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9BD" w:rsidRDefault="001469BD" w:rsidP="001469BD">
      <w:pPr>
        <w:pStyle w:val="Nagwek1"/>
        <w:spacing w:line="288" w:lineRule="auto"/>
        <w:rPr>
          <w:rFonts w:asciiTheme="minorHAnsi" w:hAnsiTheme="minorHAnsi" w:cs="Calibri"/>
          <w:b w:val="0"/>
          <w:i/>
          <w:iCs/>
          <w:sz w:val="16"/>
          <w:szCs w:val="16"/>
        </w:rPr>
      </w:pPr>
      <w:r w:rsidRPr="001469BD">
        <w:rPr>
          <w:rFonts w:asciiTheme="minorHAnsi" w:hAnsiTheme="minorHAnsi" w:cs="Calibri"/>
          <w:b w:val="0"/>
          <w:i/>
          <w:iCs/>
          <w:sz w:val="16"/>
          <w:szCs w:val="16"/>
        </w:rPr>
        <w:t>WERSJA ZATWIERDZONA nr 1/2019</w:t>
      </w:r>
    </w:p>
    <w:p w:rsidR="00737BFF" w:rsidRPr="00737BFF" w:rsidRDefault="00737BFF" w:rsidP="00737BFF">
      <w:pPr>
        <w:pStyle w:val="Nagwek1"/>
        <w:spacing w:line="288" w:lineRule="auto"/>
        <w:jc w:val="right"/>
        <w:rPr>
          <w:rFonts w:asciiTheme="minorHAnsi" w:hAnsiTheme="minorHAnsi" w:cs="Calibri"/>
          <w:b w:val="0"/>
          <w:i/>
          <w:iCs/>
          <w:sz w:val="16"/>
          <w:szCs w:val="16"/>
        </w:rPr>
      </w:pPr>
      <w:r>
        <w:rPr>
          <w:rFonts w:asciiTheme="minorHAnsi" w:hAnsiTheme="minorHAnsi" w:cs="Calibri"/>
          <w:b w:val="0"/>
          <w:i/>
          <w:iCs/>
          <w:sz w:val="16"/>
          <w:szCs w:val="16"/>
        </w:rPr>
        <w:t xml:space="preserve">Załącznik nr 2 </w:t>
      </w:r>
      <w:r w:rsidRPr="00737BFF">
        <w:rPr>
          <w:rFonts w:asciiTheme="minorHAnsi" w:hAnsiTheme="minorHAnsi" w:cs="Calibri"/>
          <w:b w:val="0"/>
          <w:i/>
          <w:iCs/>
          <w:sz w:val="16"/>
          <w:szCs w:val="16"/>
        </w:rPr>
        <w:t xml:space="preserve">do FORMULARZA ZGŁOSZENIOWEGO </w:t>
      </w:r>
    </w:p>
    <w:p w:rsidR="003C2EFB" w:rsidRPr="00737BFF" w:rsidRDefault="003C2EFB" w:rsidP="003C2EFB">
      <w:pPr>
        <w:jc w:val="right"/>
        <w:rPr>
          <w:rFonts w:asciiTheme="minorHAnsi" w:hAnsiTheme="minorHAnsi" w:cs="Tahoma"/>
          <w:b/>
          <w:sz w:val="20"/>
          <w:szCs w:val="20"/>
        </w:rPr>
      </w:pPr>
    </w:p>
    <w:p w:rsidR="003C2EFB" w:rsidRPr="00737BFF" w:rsidRDefault="003C2EFB" w:rsidP="003C2EFB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3C2EFB" w:rsidRPr="00737BFF" w:rsidRDefault="003C2EFB" w:rsidP="003C2EFB">
      <w:pPr>
        <w:jc w:val="center"/>
        <w:rPr>
          <w:rFonts w:asciiTheme="minorHAnsi" w:hAnsiTheme="minorHAnsi" w:cs="Tahoma"/>
          <w:b/>
          <w:sz w:val="20"/>
          <w:szCs w:val="20"/>
        </w:rPr>
      </w:pPr>
      <w:bookmarkStart w:id="0" w:name="_GoBack"/>
      <w:bookmarkEnd w:id="0"/>
    </w:p>
    <w:p w:rsidR="003C2EFB" w:rsidRPr="00223597" w:rsidRDefault="00223597" w:rsidP="003C2EFB">
      <w:pPr>
        <w:jc w:val="center"/>
        <w:rPr>
          <w:rFonts w:asciiTheme="minorHAnsi" w:hAnsiTheme="minorHAnsi" w:cs="Tahoma"/>
          <w:b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3597">
        <w:rPr>
          <w:rFonts w:asciiTheme="minorHAnsi" w:hAnsiTheme="minorHAnsi" w:cs="Tahoma"/>
          <w:b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O OTRZYMANEJ </w:t>
      </w:r>
      <w:r w:rsidRPr="008B738A">
        <w:rPr>
          <w:rFonts w:asciiTheme="minorHAnsi" w:hAnsiTheme="minorHAnsi" w:cs="Tahoma"/>
          <w:b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POMOCY</w:t>
      </w:r>
      <w:r w:rsidRPr="008B738A">
        <w:rPr>
          <w:rFonts w:asciiTheme="minorHAnsi" w:hAnsiTheme="minorHAnsi" w:cs="Tahoma"/>
          <w:b/>
          <w:i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MINIMIS</w:t>
      </w:r>
      <w:r w:rsidR="00E9436D" w:rsidRPr="008B738A">
        <w:rPr>
          <w:rFonts w:asciiTheme="minorHAnsi" w:hAnsiTheme="minorHAnsi" w:cs="Tahoma"/>
          <w:b/>
          <w:i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3F2007" w:rsidRPr="008B738A">
        <w:rPr>
          <w:rFonts w:asciiTheme="minorHAnsi" w:hAnsiTheme="minorHAnsi" w:cs="Tahoma"/>
          <w:b/>
          <w:i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B738A" w:rsidRPr="008B738A">
        <w:rPr>
          <w:rFonts w:asciiTheme="minorHAnsi" w:hAnsiTheme="minorHAnsi" w:cs="Tahoma"/>
          <w:b/>
          <w:i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TYM JEDNORAZOWYCH ODPISÓW AMORTYZACJI </w:t>
      </w:r>
      <w:r w:rsidR="003C2EFB" w:rsidRPr="008B738A">
        <w:rPr>
          <w:rStyle w:val="Odwoanieprzypisudolnego"/>
          <w:rFonts w:asciiTheme="minorHAnsi" w:hAnsiTheme="minorHAnsi" w:cs="Tahoma"/>
          <w:b/>
          <w:i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1"/>
      </w:r>
      <w:r w:rsidR="008B738A">
        <w:rPr>
          <w:rFonts w:asciiTheme="minorHAnsi" w:hAnsiTheme="minorHAnsi" w:cs="Tahoma"/>
          <w:b/>
          <w:i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C2EFB" w:rsidRPr="00223597" w:rsidRDefault="003C2EFB" w:rsidP="003C2EFB">
      <w:pPr>
        <w:jc w:val="center"/>
        <w:rPr>
          <w:rFonts w:asciiTheme="minorHAnsi" w:hAnsiTheme="minorHAnsi" w:cs="Tahoma"/>
          <w:szCs w:val="20"/>
          <w:u w:val="single"/>
        </w:rPr>
      </w:pPr>
    </w:p>
    <w:p w:rsidR="003C2EFB" w:rsidRPr="00737BFF" w:rsidRDefault="003C2EFB" w:rsidP="003C2EFB">
      <w:pPr>
        <w:rPr>
          <w:rFonts w:asciiTheme="minorHAnsi" w:hAnsiTheme="minorHAnsi" w:cs="Tahoma"/>
          <w:sz w:val="20"/>
          <w:szCs w:val="20"/>
          <w:u w:val="single"/>
        </w:rPr>
      </w:pPr>
    </w:p>
    <w:p w:rsidR="003C2EFB" w:rsidRPr="00737BFF" w:rsidRDefault="003C2EFB" w:rsidP="003C2EFB">
      <w:pPr>
        <w:rPr>
          <w:rFonts w:asciiTheme="minorHAnsi" w:hAnsiTheme="minorHAnsi" w:cs="Tahoma"/>
          <w:sz w:val="20"/>
          <w:szCs w:val="20"/>
        </w:rPr>
      </w:pPr>
      <w:r w:rsidRPr="00737BFF">
        <w:rPr>
          <w:rFonts w:asciiTheme="minorHAnsi" w:hAnsiTheme="minorHAnsi" w:cs="Tahoma"/>
          <w:sz w:val="20"/>
          <w:szCs w:val="20"/>
        </w:rPr>
        <w:t>Oświadczam, iż ...............................................................................................................</w:t>
      </w:r>
    </w:p>
    <w:p w:rsidR="003C2EFB" w:rsidRPr="00737BFF" w:rsidRDefault="003C2EFB" w:rsidP="0088454C">
      <w:pPr>
        <w:jc w:val="center"/>
        <w:rPr>
          <w:rFonts w:asciiTheme="minorHAnsi" w:hAnsiTheme="minorHAnsi" w:cs="Tahoma"/>
          <w:i/>
          <w:sz w:val="20"/>
          <w:szCs w:val="20"/>
        </w:rPr>
      </w:pPr>
      <w:r w:rsidRPr="00737BFF">
        <w:rPr>
          <w:rFonts w:asciiTheme="minorHAnsi" w:hAnsiTheme="minorHAnsi" w:cs="Tahoma"/>
          <w:i/>
          <w:sz w:val="20"/>
          <w:szCs w:val="20"/>
        </w:rPr>
        <w:t>(pełna nazwa przedsiębiorcy)</w:t>
      </w:r>
    </w:p>
    <w:p w:rsidR="003C2EFB" w:rsidRPr="00737BFF" w:rsidRDefault="003C2EFB" w:rsidP="003C2EFB">
      <w:pPr>
        <w:rPr>
          <w:rFonts w:asciiTheme="minorHAnsi" w:hAnsiTheme="minorHAnsi" w:cs="Tahoma"/>
          <w:i/>
          <w:sz w:val="20"/>
          <w:szCs w:val="20"/>
        </w:rPr>
      </w:pPr>
    </w:p>
    <w:p w:rsidR="00B22B35" w:rsidRDefault="00B22B35" w:rsidP="00B22B35">
      <w:pPr>
        <w:ind w:left="709" w:hanging="709"/>
        <w:jc w:val="both"/>
        <w:rPr>
          <w:rFonts w:asciiTheme="minorHAnsi" w:hAnsiTheme="minorHAnsi" w:cs="Tahoma"/>
          <w:b/>
          <w:sz w:val="20"/>
          <w:szCs w:val="20"/>
        </w:rPr>
      </w:pPr>
      <w:r w:rsidRPr="00B22B35">
        <w:rPr>
          <w:rFonts w:ascii="Century Gothic" w:hAnsi="Century Gothic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B35">
        <w:rPr>
          <w:rFonts w:ascii="Century Gothic" w:hAnsi="Century Gothic"/>
          <w:sz w:val="28"/>
        </w:rPr>
        <w:instrText xml:space="preserve"> FORMCHECKBOX </w:instrText>
      </w:r>
      <w:r w:rsidR="001469BD">
        <w:rPr>
          <w:rFonts w:ascii="Century Gothic" w:hAnsi="Century Gothic"/>
          <w:sz w:val="28"/>
        </w:rPr>
      </w:r>
      <w:r w:rsidR="001469BD">
        <w:rPr>
          <w:rFonts w:ascii="Century Gothic" w:hAnsi="Century Gothic"/>
          <w:sz w:val="28"/>
        </w:rPr>
        <w:fldChar w:fldCharType="separate"/>
      </w:r>
      <w:r w:rsidRPr="00B22B35">
        <w:rPr>
          <w:rFonts w:ascii="Century Gothic" w:hAnsi="Century Gothic"/>
          <w:sz w:val="28"/>
        </w:rPr>
        <w:fldChar w:fldCharType="end"/>
      </w:r>
      <w:r w:rsidRPr="00B22B35">
        <w:rPr>
          <w:rFonts w:ascii="Century Gothic" w:hAnsi="Century Gothic"/>
          <w:sz w:val="20"/>
        </w:rPr>
        <w:t xml:space="preserve"> </w:t>
      </w:r>
      <w:r w:rsidR="003C2EFB" w:rsidRPr="00B22B35">
        <w:rPr>
          <w:rFonts w:asciiTheme="minorHAnsi" w:hAnsiTheme="minorHAnsi" w:cs="Tahoma"/>
          <w:sz w:val="20"/>
          <w:szCs w:val="20"/>
        </w:rPr>
        <w:t xml:space="preserve"> </w:t>
      </w:r>
      <w:r w:rsidR="003C2EFB" w:rsidRPr="00B22B35">
        <w:rPr>
          <w:rFonts w:asciiTheme="minorHAnsi" w:hAnsiTheme="minorHAnsi" w:cs="Tahoma"/>
          <w:sz w:val="20"/>
          <w:szCs w:val="20"/>
          <w:vertAlign w:val="superscript"/>
        </w:rPr>
        <w:t>*</w:t>
      </w:r>
      <w:r w:rsidR="003C2EFB" w:rsidRPr="00B22B35">
        <w:rPr>
          <w:rFonts w:asciiTheme="minorHAnsi" w:hAnsiTheme="minorHAnsi" w:cs="Tahoma"/>
          <w:sz w:val="20"/>
          <w:szCs w:val="20"/>
        </w:rPr>
        <w:t xml:space="preserve"> </w:t>
      </w:r>
      <w:r w:rsidR="003C2EFB" w:rsidRPr="00B22B35">
        <w:rPr>
          <w:rFonts w:asciiTheme="minorHAnsi" w:hAnsiTheme="minorHAnsi" w:cs="Tahoma"/>
          <w:b/>
          <w:szCs w:val="20"/>
        </w:rPr>
        <w:t xml:space="preserve">1. </w:t>
      </w:r>
      <w:r w:rsidR="003C2EFB" w:rsidRPr="00B22B35">
        <w:rPr>
          <w:rFonts w:asciiTheme="minorHAnsi" w:hAnsiTheme="minorHAnsi" w:cs="Tahoma"/>
          <w:b/>
          <w:sz w:val="20"/>
          <w:szCs w:val="20"/>
        </w:rPr>
        <w:t xml:space="preserve">w ciągu bieżącego roku </w:t>
      </w:r>
      <w:r w:rsidR="009F41F8" w:rsidRPr="00B22B35">
        <w:rPr>
          <w:rFonts w:asciiTheme="minorHAnsi" w:hAnsiTheme="minorHAnsi" w:cs="Tahoma"/>
          <w:b/>
          <w:sz w:val="20"/>
          <w:szCs w:val="20"/>
        </w:rPr>
        <w:t>podatkowego</w:t>
      </w:r>
      <w:r w:rsidR="003C2EFB" w:rsidRPr="00B22B35">
        <w:rPr>
          <w:rFonts w:asciiTheme="minorHAnsi" w:hAnsiTheme="minorHAnsi" w:cs="Tahoma"/>
          <w:b/>
          <w:sz w:val="20"/>
          <w:szCs w:val="20"/>
        </w:rPr>
        <w:t xml:space="preserve"> oraz dwóch poprzedzających go lat  </w:t>
      </w:r>
      <w:r w:rsidR="009F41F8" w:rsidRPr="00B22B35">
        <w:rPr>
          <w:rFonts w:asciiTheme="minorHAnsi" w:hAnsiTheme="minorHAnsi" w:cs="Tahoma"/>
          <w:b/>
          <w:sz w:val="20"/>
          <w:szCs w:val="20"/>
        </w:rPr>
        <w:t>podatkowych</w:t>
      </w:r>
      <w:r w:rsidR="003C2EFB" w:rsidRPr="00B22B35">
        <w:rPr>
          <w:rFonts w:asciiTheme="minorHAnsi" w:hAnsiTheme="minorHAnsi" w:cs="Tahoma"/>
          <w:b/>
          <w:sz w:val="20"/>
          <w:szCs w:val="20"/>
        </w:rPr>
        <w:t xml:space="preserve"> otrzymał/a </w:t>
      </w:r>
      <w:r>
        <w:rPr>
          <w:rFonts w:asciiTheme="minorHAnsi" w:hAnsiTheme="minorHAnsi" w:cs="Tahoma"/>
          <w:b/>
          <w:sz w:val="20"/>
          <w:szCs w:val="20"/>
        </w:rPr>
        <w:t xml:space="preserve">  </w:t>
      </w:r>
    </w:p>
    <w:p w:rsidR="003C2EFB" w:rsidRPr="00B22B35" w:rsidRDefault="00B22B35" w:rsidP="00B22B35">
      <w:pPr>
        <w:ind w:left="709"/>
        <w:jc w:val="both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 xml:space="preserve">  </w:t>
      </w:r>
      <w:r w:rsidR="003C2EFB" w:rsidRPr="00B22B35">
        <w:rPr>
          <w:rFonts w:asciiTheme="minorHAnsi" w:hAnsiTheme="minorHAnsi" w:cs="Tahoma"/>
          <w:b/>
          <w:sz w:val="20"/>
          <w:szCs w:val="20"/>
        </w:rPr>
        <w:t xml:space="preserve">pomoc </w:t>
      </w:r>
      <w:r w:rsidR="003C2EFB" w:rsidRPr="00B22B35">
        <w:rPr>
          <w:rFonts w:asciiTheme="minorHAnsi" w:hAnsiTheme="minorHAnsi" w:cs="Tahoma"/>
          <w:b/>
          <w:i/>
          <w:sz w:val="20"/>
          <w:szCs w:val="20"/>
        </w:rPr>
        <w:t xml:space="preserve">de </w:t>
      </w:r>
      <w:proofErr w:type="spellStart"/>
      <w:r w:rsidR="003C2EFB" w:rsidRPr="00B22B35">
        <w:rPr>
          <w:rFonts w:asciiTheme="minorHAnsi" w:hAnsiTheme="minorHAnsi" w:cs="Tahoma"/>
          <w:b/>
          <w:i/>
          <w:sz w:val="20"/>
          <w:szCs w:val="20"/>
        </w:rPr>
        <w:t>minimis</w:t>
      </w:r>
      <w:proofErr w:type="spellEnd"/>
      <w:r w:rsidR="003C2EFB" w:rsidRPr="00B22B35">
        <w:rPr>
          <w:rFonts w:asciiTheme="minorHAnsi" w:hAnsiTheme="minorHAnsi" w:cs="Tahoma"/>
          <w:b/>
          <w:i/>
          <w:sz w:val="20"/>
          <w:szCs w:val="20"/>
        </w:rPr>
        <w:t xml:space="preserve"> </w:t>
      </w:r>
      <w:r w:rsidR="003C2EFB" w:rsidRPr="00B22B35">
        <w:rPr>
          <w:rFonts w:asciiTheme="minorHAnsi" w:hAnsiTheme="minorHAnsi" w:cs="Tahoma"/>
          <w:b/>
          <w:sz w:val="20"/>
          <w:szCs w:val="20"/>
        </w:rPr>
        <w:t>w następującej wielkości:</w:t>
      </w:r>
    </w:p>
    <w:p w:rsidR="003C2EFB" w:rsidRPr="00737BFF" w:rsidRDefault="003C2EFB" w:rsidP="003C2EFB">
      <w:pPr>
        <w:jc w:val="both"/>
        <w:rPr>
          <w:rFonts w:asciiTheme="minorHAnsi" w:hAnsiTheme="minorHAnsi" w:cs="Tahoma"/>
          <w:sz w:val="20"/>
          <w:szCs w:val="20"/>
        </w:rPr>
      </w:pPr>
    </w:p>
    <w:p w:rsidR="003C2EFB" w:rsidRPr="00737BFF" w:rsidRDefault="003C2EFB" w:rsidP="003C2EFB">
      <w:pPr>
        <w:spacing w:line="100" w:lineRule="atLeast"/>
        <w:jc w:val="both"/>
        <w:rPr>
          <w:rFonts w:asciiTheme="minorHAnsi" w:hAnsiTheme="minorHAnsi" w:cs="Tahoma"/>
          <w:sz w:val="20"/>
          <w:szCs w:val="20"/>
        </w:rPr>
      </w:pPr>
      <w:r w:rsidRPr="00737BFF">
        <w:rPr>
          <w:rFonts w:asciiTheme="minorHAnsi" w:hAnsiTheme="minorHAnsi" w:cs="Tahoma"/>
          <w:sz w:val="20"/>
          <w:szCs w:val="20"/>
        </w:rPr>
        <w:t xml:space="preserve">(wypełnić z uwzględnieniem wszystkich zaświadczeń o pomocy </w:t>
      </w:r>
      <w:r w:rsidRPr="00737BFF">
        <w:rPr>
          <w:rFonts w:asciiTheme="minorHAnsi" w:hAnsiTheme="minorHAnsi" w:cs="Tahoma"/>
          <w:i/>
          <w:sz w:val="20"/>
          <w:szCs w:val="20"/>
        </w:rPr>
        <w:t xml:space="preserve">de </w:t>
      </w:r>
      <w:proofErr w:type="spellStart"/>
      <w:r w:rsidRPr="00737BFF">
        <w:rPr>
          <w:rFonts w:asciiTheme="minorHAnsi" w:hAnsiTheme="minorHAnsi" w:cs="Tahoma"/>
          <w:i/>
          <w:sz w:val="20"/>
          <w:szCs w:val="20"/>
        </w:rPr>
        <w:t>minimis</w:t>
      </w:r>
      <w:proofErr w:type="spellEnd"/>
      <w:r w:rsidRPr="00737BFF">
        <w:rPr>
          <w:rFonts w:asciiTheme="minorHAnsi" w:hAnsiTheme="minorHAnsi" w:cs="Tahoma"/>
          <w:i/>
          <w:sz w:val="20"/>
          <w:szCs w:val="20"/>
        </w:rPr>
        <w:t xml:space="preserve"> </w:t>
      </w:r>
      <w:r w:rsidRPr="00737BFF">
        <w:rPr>
          <w:rFonts w:asciiTheme="minorHAnsi" w:hAnsiTheme="minorHAnsi" w:cs="Tahoma"/>
          <w:sz w:val="20"/>
          <w:szCs w:val="20"/>
        </w:rPr>
        <w:t xml:space="preserve">otrzymanych w ciągu bieżącego roku </w:t>
      </w:r>
      <w:r w:rsidR="00017EFE" w:rsidRPr="00737BFF">
        <w:rPr>
          <w:rFonts w:asciiTheme="minorHAnsi" w:hAnsiTheme="minorHAnsi" w:cs="Tahoma"/>
          <w:sz w:val="20"/>
          <w:szCs w:val="20"/>
        </w:rPr>
        <w:t>podatkowego</w:t>
      </w:r>
      <w:r w:rsidRPr="00737BFF">
        <w:rPr>
          <w:rFonts w:asciiTheme="minorHAnsi" w:hAnsiTheme="minorHAnsi" w:cs="Tahoma"/>
          <w:sz w:val="20"/>
          <w:szCs w:val="20"/>
        </w:rPr>
        <w:t xml:space="preserve"> oraz dwóch poprzedzających go lat </w:t>
      </w:r>
      <w:r w:rsidR="00017EFE" w:rsidRPr="00737BFF">
        <w:rPr>
          <w:rFonts w:asciiTheme="minorHAnsi" w:hAnsiTheme="minorHAnsi" w:cs="Tahoma"/>
          <w:sz w:val="20"/>
          <w:szCs w:val="20"/>
        </w:rPr>
        <w:t>podatkowych</w:t>
      </w:r>
      <w:r w:rsidRPr="00737BFF">
        <w:rPr>
          <w:rFonts w:asciiTheme="minorHAnsi" w:hAnsiTheme="minorHAnsi" w:cs="Tahoma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1185"/>
        <w:gridCol w:w="1938"/>
        <w:gridCol w:w="1259"/>
        <w:gridCol w:w="1384"/>
        <w:gridCol w:w="880"/>
        <w:gridCol w:w="1007"/>
        <w:gridCol w:w="1005"/>
      </w:tblGrid>
      <w:tr w:rsidR="008C7613" w:rsidRPr="00737BFF" w:rsidTr="001A0F36">
        <w:trPr>
          <w:cantSplit/>
          <w:trHeight w:val="728"/>
          <w:tblHeader/>
        </w:trPr>
        <w:tc>
          <w:tcPr>
            <w:tcW w:w="220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C7613" w:rsidRPr="008C7613" w:rsidRDefault="008C7613" w:rsidP="008C7613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Lp.</w:t>
            </w:r>
          </w:p>
        </w:tc>
        <w:tc>
          <w:tcPr>
            <w:tcW w:w="654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C7613" w:rsidRPr="008C7613" w:rsidRDefault="008C7613" w:rsidP="008C7613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Organ udzielający pomocy</w:t>
            </w:r>
          </w:p>
        </w:tc>
        <w:tc>
          <w:tcPr>
            <w:tcW w:w="1070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C7613" w:rsidRPr="008C7613" w:rsidRDefault="008C7613" w:rsidP="008C7613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Podstawa prawna otrzymanej pomocy</w:t>
            </w:r>
            <w:r w:rsidRPr="008C7613">
              <w:rPr>
                <w:rStyle w:val="Odwoanieprzypisudolnego"/>
                <w:rFonts w:asciiTheme="minorHAnsi" w:hAnsiTheme="minorHAnsi" w:cs="Tahoma"/>
                <w:b/>
                <w:i/>
                <w:sz w:val="20"/>
              </w:rPr>
              <w:footnoteReference w:customMarkFollows="1" w:id="2"/>
              <w:t>2</w:t>
            </w:r>
          </w:p>
        </w:tc>
        <w:tc>
          <w:tcPr>
            <w:tcW w:w="695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C7613" w:rsidRPr="008C7613" w:rsidRDefault="008C7613" w:rsidP="008C7613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Dzień udzielenia pomocy</w:t>
            </w:r>
            <w:r w:rsidRPr="008C7613">
              <w:rPr>
                <w:rStyle w:val="Odwoanieprzypisudolnego"/>
                <w:rFonts w:asciiTheme="minorHAnsi" w:hAnsiTheme="minorHAnsi" w:cs="Tahoma"/>
                <w:b/>
                <w:i/>
                <w:sz w:val="20"/>
              </w:rPr>
              <w:footnoteReference w:customMarkFollows="1" w:id="3"/>
              <w:t>3</w:t>
            </w:r>
          </w:p>
          <w:p w:rsidR="008C7613" w:rsidRPr="008C7613" w:rsidRDefault="008C7613" w:rsidP="00B22B35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(dzień</w:t>
            </w:r>
            <w:r w:rsidR="00B22B35">
              <w:rPr>
                <w:rFonts w:asciiTheme="minorHAnsi" w:hAnsiTheme="minorHAnsi" w:cs="Tahoma"/>
                <w:b/>
                <w:i/>
                <w:sz w:val="20"/>
              </w:rPr>
              <w:t xml:space="preserve"> - </w:t>
            </w: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miesiąc</w:t>
            </w:r>
            <w:r w:rsidR="00B22B35">
              <w:rPr>
                <w:rFonts w:asciiTheme="minorHAnsi" w:hAnsiTheme="minorHAnsi" w:cs="Tahoma"/>
                <w:b/>
                <w:i/>
                <w:sz w:val="20"/>
              </w:rPr>
              <w:t xml:space="preserve"> </w:t>
            </w: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-</w:t>
            </w:r>
            <w:r w:rsidR="00B22B35">
              <w:rPr>
                <w:rFonts w:asciiTheme="minorHAnsi" w:hAnsiTheme="minorHAnsi" w:cs="Tahoma"/>
                <w:b/>
                <w:i/>
                <w:sz w:val="20"/>
              </w:rPr>
              <w:t xml:space="preserve"> </w:t>
            </w: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rok)</w:t>
            </w:r>
          </w:p>
        </w:tc>
        <w:tc>
          <w:tcPr>
            <w:tcW w:w="764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C7613" w:rsidRPr="008C7613" w:rsidRDefault="008C7613" w:rsidP="008C7613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Nr programu pomocowego, decyzji lub umowy</w:t>
            </w:r>
          </w:p>
        </w:tc>
        <w:tc>
          <w:tcPr>
            <w:tcW w:w="486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C7613" w:rsidRPr="008C7613" w:rsidRDefault="008C7613" w:rsidP="008C7613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Forma pomocy</w:t>
            </w:r>
            <w:r w:rsidRPr="008C7613">
              <w:rPr>
                <w:rStyle w:val="Odwoanieprzypisudolnego"/>
                <w:rFonts w:asciiTheme="minorHAnsi" w:hAnsiTheme="minorHAnsi" w:cs="Tahoma"/>
                <w:b/>
                <w:i/>
                <w:sz w:val="20"/>
              </w:rPr>
              <w:footnoteReference w:customMarkFollows="1" w:id="4"/>
              <w:t>4</w:t>
            </w:r>
          </w:p>
        </w:tc>
        <w:tc>
          <w:tcPr>
            <w:tcW w:w="11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C7613" w:rsidRPr="008C7613" w:rsidRDefault="008C7613" w:rsidP="008C7613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Wartość pomocy brutto</w:t>
            </w:r>
            <w:r w:rsidRPr="008C7613">
              <w:rPr>
                <w:rStyle w:val="Odwoanieprzypisudolnego"/>
                <w:rFonts w:asciiTheme="minorHAnsi" w:hAnsiTheme="minorHAnsi" w:cs="Tahoma"/>
                <w:b/>
                <w:i/>
                <w:sz w:val="20"/>
              </w:rPr>
              <w:footnoteReference w:customMarkFollows="1" w:id="5"/>
              <w:t>5</w:t>
            </w:r>
          </w:p>
        </w:tc>
      </w:tr>
      <w:tr w:rsidR="008C7613" w:rsidRPr="00737BFF" w:rsidTr="008C7613">
        <w:trPr>
          <w:cantSplit/>
          <w:trHeight w:hRule="exact" w:val="479"/>
          <w:tblHeader/>
        </w:trPr>
        <w:tc>
          <w:tcPr>
            <w:tcW w:w="220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7613" w:rsidRPr="008C7613" w:rsidRDefault="008C7613" w:rsidP="008C7613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</w:p>
        </w:tc>
        <w:tc>
          <w:tcPr>
            <w:tcW w:w="654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7613" w:rsidRPr="008C7613" w:rsidRDefault="008C7613" w:rsidP="008C7613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</w:p>
        </w:tc>
        <w:tc>
          <w:tcPr>
            <w:tcW w:w="1070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7613" w:rsidRPr="008C7613" w:rsidRDefault="008C7613" w:rsidP="008C7613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</w:p>
        </w:tc>
        <w:tc>
          <w:tcPr>
            <w:tcW w:w="695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7613" w:rsidRPr="008C7613" w:rsidRDefault="008C7613" w:rsidP="008C7613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</w:p>
        </w:tc>
        <w:tc>
          <w:tcPr>
            <w:tcW w:w="764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7613" w:rsidRPr="008C7613" w:rsidRDefault="008C7613" w:rsidP="008C7613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</w:p>
        </w:tc>
        <w:tc>
          <w:tcPr>
            <w:tcW w:w="486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7613" w:rsidRPr="008C7613" w:rsidRDefault="008C7613" w:rsidP="008C7613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C7613" w:rsidRPr="008C7613" w:rsidRDefault="008C7613" w:rsidP="008C7613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737BFF">
              <w:rPr>
                <w:rFonts w:asciiTheme="minorHAnsi" w:hAnsiTheme="minorHAnsi" w:cs="Tahoma"/>
                <w:i/>
                <w:sz w:val="20"/>
              </w:rPr>
              <w:t>w PLN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C7613" w:rsidRPr="008C7613" w:rsidRDefault="008C7613" w:rsidP="008C7613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737BFF">
              <w:rPr>
                <w:rFonts w:asciiTheme="minorHAnsi" w:hAnsiTheme="minorHAnsi" w:cs="Tahoma"/>
                <w:i/>
                <w:sz w:val="20"/>
              </w:rPr>
              <w:t>w EUR</w:t>
            </w:r>
            <w:r w:rsidRPr="00737BFF">
              <w:rPr>
                <w:rStyle w:val="Odwoanieprzypisudolnego"/>
                <w:rFonts w:asciiTheme="minorHAnsi" w:hAnsiTheme="minorHAnsi" w:cs="Tahoma"/>
                <w:i/>
                <w:sz w:val="20"/>
              </w:rPr>
              <w:footnoteReference w:customMarkFollows="1" w:id="6"/>
              <w:t>6</w:t>
            </w:r>
          </w:p>
        </w:tc>
      </w:tr>
      <w:tr w:rsidR="003C2EFB" w:rsidRPr="00737BFF" w:rsidTr="008C7613">
        <w:trPr>
          <w:cantSplit/>
          <w:trHeight w:val="567"/>
        </w:trPr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3C2EFB" w:rsidP="008C761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3C2EFB" w:rsidP="008C761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3C2EFB" w:rsidP="008C761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3C2EFB" w:rsidP="008C761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3C2EFB" w:rsidP="008C761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3C2EFB" w:rsidP="008C761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C2EFB" w:rsidRPr="00737BFF" w:rsidRDefault="003C2EFB" w:rsidP="008C7613">
            <w:pPr>
              <w:pStyle w:val="Zawartotabeli"/>
              <w:spacing w:after="0"/>
              <w:jc w:val="right"/>
              <w:rPr>
                <w:rFonts w:asciiTheme="minorHAnsi" w:hAnsiTheme="minorHAnsi" w:cs="Tahoma"/>
                <w:i/>
                <w:sz w:val="20"/>
              </w:rPr>
            </w:pP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EFB" w:rsidRPr="00737BFF" w:rsidRDefault="003C2EFB" w:rsidP="008C7613">
            <w:pPr>
              <w:pStyle w:val="Zawartotabeli"/>
              <w:spacing w:after="0"/>
              <w:jc w:val="right"/>
              <w:rPr>
                <w:rFonts w:asciiTheme="minorHAnsi" w:hAnsiTheme="minorHAnsi" w:cs="Tahoma"/>
                <w:sz w:val="20"/>
              </w:rPr>
            </w:pPr>
          </w:p>
        </w:tc>
      </w:tr>
      <w:tr w:rsidR="003C2EFB" w:rsidRPr="00737BFF" w:rsidTr="008C7613">
        <w:trPr>
          <w:cantSplit/>
          <w:trHeight w:val="567"/>
        </w:trPr>
        <w:tc>
          <w:tcPr>
            <w:tcW w:w="22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3C2EFB" w:rsidP="008C7613">
            <w:pPr>
              <w:pStyle w:val="Zawartotabeli"/>
              <w:spacing w:after="0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65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3C2EFB" w:rsidP="008C761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3C2EFB" w:rsidP="008C761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3C2EFB" w:rsidP="008C761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3C2EFB" w:rsidP="008C7613">
            <w:pPr>
              <w:pStyle w:val="Zawartotabeli"/>
              <w:spacing w:after="0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4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3C2EFB" w:rsidP="008C7613">
            <w:pPr>
              <w:pStyle w:val="Zawartotabeli"/>
              <w:spacing w:after="0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3C2EFB" w:rsidP="008C7613">
            <w:pPr>
              <w:pStyle w:val="Zawartotabeli"/>
              <w:spacing w:after="0"/>
              <w:jc w:val="right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EFB" w:rsidRPr="00737BFF" w:rsidRDefault="003C2EFB" w:rsidP="008C7613">
            <w:pPr>
              <w:pStyle w:val="Zawartotabeli"/>
              <w:spacing w:after="0"/>
              <w:jc w:val="right"/>
              <w:rPr>
                <w:rFonts w:asciiTheme="minorHAnsi" w:hAnsiTheme="minorHAnsi" w:cs="Tahoma"/>
                <w:sz w:val="20"/>
              </w:rPr>
            </w:pPr>
          </w:p>
        </w:tc>
      </w:tr>
      <w:tr w:rsidR="003C2EFB" w:rsidRPr="00737BFF" w:rsidTr="008C7613">
        <w:trPr>
          <w:cantSplit/>
          <w:trHeight w:val="567"/>
        </w:trPr>
        <w:tc>
          <w:tcPr>
            <w:tcW w:w="22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3C2EFB" w:rsidP="008C7613">
            <w:pPr>
              <w:pStyle w:val="Zawartotabeli"/>
              <w:spacing w:after="0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65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3C2EFB" w:rsidP="008C761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3C2EFB" w:rsidP="008C761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3C2EFB" w:rsidP="008C761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3C2EFB" w:rsidP="008C7613">
            <w:pPr>
              <w:pStyle w:val="Zawartotabeli"/>
              <w:spacing w:after="0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4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3C2EFB" w:rsidP="008C7613">
            <w:pPr>
              <w:pStyle w:val="Zawartotabeli"/>
              <w:spacing w:after="0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3C2EFB" w:rsidP="008C7613">
            <w:pPr>
              <w:pStyle w:val="Zawartotabeli"/>
              <w:spacing w:after="0"/>
              <w:jc w:val="right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EFB" w:rsidRPr="00737BFF" w:rsidRDefault="003C2EFB" w:rsidP="008C7613">
            <w:pPr>
              <w:pStyle w:val="Zawartotabeli"/>
              <w:spacing w:after="0"/>
              <w:jc w:val="right"/>
              <w:rPr>
                <w:rFonts w:asciiTheme="minorHAnsi" w:hAnsiTheme="minorHAnsi" w:cs="Tahoma"/>
                <w:sz w:val="20"/>
              </w:rPr>
            </w:pPr>
          </w:p>
        </w:tc>
      </w:tr>
      <w:tr w:rsidR="003C2EFB" w:rsidRPr="00737BFF" w:rsidTr="008C7613">
        <w:trPr>
          <w:cantSplit/>
        </w:trPr>
        <w:tc>
          <w:tcPr>
            <w:tcW w:w="3403" w:type="pct"/>
            <w:gridSpan w:val="5"/>
          </w:tcPr>
          <w:p w:rsidR="003C2EFB" w:rsidRPr="00737BFF" w:rsidRDefault="003C2EFB">
            <w:pPr>
              <w:pStyle w:val="Zawartotabeli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4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3C2EFB" w:rsidRPr="008C7613" w:rsidRDefault="003C2EFB" w:rsidP="008C7613">
            <w:pPr>
              <w:pStyle w:val="Zawartotabeli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 xml:space="preserve">Razem pomoc de </w:t>
            </w:r>
            <w:proofErr w:type="spellStart"/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minimis</w:t>
            </w:r>
            <w:proofErr w:type="spellEnd"/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3C2EFB" w:rsidRPr="008C7613" w:rsidRDefault="003C2EFB" w:rsidP="008C7613">
            <w:pPr>
              <w:pStyle w:val="Zawartotabeli"/>
              <w:jc w:val="center"/>
              <w:rPr>
                <w:rFonts w:asciiTheme="minorHAnsi" w:hAnsiTheme="minorHAnsi" w:cs="Tahoma"/>
                <w:b/>
                <w:sz w:val="20"/>
              </w:rPr>
            </w:pP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3C2EFB" w:rsidRPr="008C7613" w:rsidRDefault="003C2EFB" w:rsidP="008C7613">
            <w:pPr>
              <w:pStyle w:val="Zawartotabeli"/>
              <w:jc w:val="center"/>
              <w:rPr>
                <w:rFonts w:asciiTheme="minorHAnsi" w:hAnsiTheme="minorHAnsi" w:cs="Tahoma"/>
                <w:b/>
                <w:sz w:val="20"/>
              </w:rPr>
            </w:pPr>
          </w:p>
        </w:tc>
      </w:tr>
    </w:tbl>
    <w:p w:rsidR="00012FE5" w:rsidRDefault="00012FE5" w:rsidP="003C2EFB">
      <w:pPr>
        <w:rPr>
          <w:rFonts w:asciiTheme="minorHAnsi" w:hAnsiTheme="minorHAnsi" w:cs="Tahoma"/>
          <w:sz w:val="20"/>
          <w:szCs w:val="20"/>
        </w:rPr>
      </w:pPr>
    </w:p>
    <w:p w:rsidR="00012FE5" w:rsidRDefault="00012FE5" w:rsidP="00012FE5">
      <w:r>
        <w:br w:type="page"/>
      </w:r>
    </w:p>
    <w:p w:rsidR="003C2EFB" w:rsidRPr="00737BFF" w:rsidRDefault="003C2EFB" w:rsidP="003C2EFB">
      <w:pPr>
        <w:rPr>
          <w:rFonts w:asciiTheme="minorHAnsi" w:hAnsiTheme="minorHAnsi" w:cs="Tahoma"/>
          <w:sz w:val="20"/>
          <w:szCs w:val="20"/>
        </w:rPr>
      </w:pPr>
    </w:p>
    <w:p w:rsidR="00E60462" w:rsidRDefault="00B22B35" w:rsidP="003C2EFB">
      <w:pPr>
        <w:jc w:val="both"/>
        <w:rPr>
          <w:rFonts w:asciiTheme="minorHAnsi" w:hAnsiTheme="minorHAnsi" w:cs="Tahoma"/>
          <w:b/>
          <w:sz w:val="20"/>
          <w:szCs w:val="20"/>
        </w:rPr>
      </w:pPr>
      <w:r w:rsidRPr="00B22B35">
        <w:rPr>
          <w:rFonts w:ascii="Century Gothic" w:hAnsi="Century Gothic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B35">
        <w:rPr>
          <w:rFonts w:ascii="Century Gothic" w:hAnsi="Century Gothic"/>
          <w:sz w:val="28"/>
        </w:rPr>
        <w:instrText xml:space="preserve"> FORMCHECKBOX </w:instrText>
      </w:r>
      <w:r w:rsidR="001469BD">
        <w:rPr>
          <w:rFonts w:ascii="Century Gothic" w:hAnsi="Century Gothic"/>
          <w:sz w:val="28"/>
        </w:rPr>
      </w:r>
      <w:r w:rsidR="001469BD">
        <w:rPr>
          <w:rFonts w:ascii="Century Gothic" w:hAnsi="Century Gothic"/>
          <w:sz w:val="28"/>
        </w:rPr>
        <w:fldChar w:fldCharType="separate"/>
      </w:r>
      <w:r w:rsidRPr="00B22B35">
        <w:rPr>
          <w:rFonts w:ascii="Century Gothic" w:hAnsi="Century Gothic"/>
          <w:sz w:val="28"/>
        </w:rPr>
        <w:fldChar w:fldCharType="end"/>
      </w:r>
      <w:r w:rsidR="003C2EFB" w:rsidRPr="00737BFF">
        <w:rPr>
          <w:rFonts w:asciiTheme="minorHAnsi" w:hAnsiTheme="minorHAnsi" w:cs="Tahoma"/>
          <w:sz w:val="20"/>
          <w:szCs w:val="20"/>
        </w:rPr>
        <w:t xml:space="preserve"> </w:t>
      </w:r>
      <w:r w:rsidR="003C2EFB" w:rsidRPr="00737BFF">
        <w:rPr>
          <w:rFonts w:asciiTheme="minorHAnsi" w:hAnsiTheme="minorHAnsi" w:cs="Tahoma"/>
          <w:b/>
          <w:sz w:val="20"/>
          <w:szCs w:val="20"/>
          <w:vertAlign w:val="superscript"/>
        </w:rPr>
        <w:t>*</w:t>
      </w:r>
      <w:r w:rsidR="003C2EFB" w:rsidRPr="00737BFF">
        <w:rPr>
          <w:rFonts w:asciiTheme="minorHAnsi" w:hAnsiTheme="minorHAnsi" w:cs="Tahoma"/>
          <w:sz w:val="20"/>
          <w:szCs w:val="20"/>
        </w:rPr>
        <w:t xml:space="preserve">  </w:t>
      </w:r>
      <w:r w:rsidR="003C2EFB" w:rsidRPr="00737BFF">
        <w:rPr>
          <w:rFonts w:asciiTheme="minorHAnsi" w:hAnsiTheme="minorHAnsi" w:cs="Tahoma"/>
          <w:b/>
          <w:sz w:val="20"/>
          <w:szCs w:val="20"/>
        </w:rPr>
        <w:t xml:space="preserve"> </w:t>
      </w:r>
      <w:r w:rsidR="003C2EFB" w:rsidRPr="00E60462">
        <w:rPr>
          <w:rFonts w:asciiTheme="minorHAnsi" w:hAnsiTheme="minorHAnsi" w:cs="Tahoma"/>
          <w:b/>
          <w:szCs w:val="20"/>
        </w:rPr>
        <w:t xml:space="preserve">2. </w:t>
      </w:r>
      <w:r w:rsidR="003C2EFB" w:rsidRPr="00737BFF">
        <w:rPr>
          <w:rFonts w:asciiTheme="minorHAnsi" w:hAnsiTheme="minorHAnsi" w:cs="Tahoma"/>
          <w:b/>
          <w:sz w:val="20"/>
          <w:szCs w:val="20"/>
        </w:rPr>
        <w:t xml:space="preserve">w ciągu bieżącego roku </w:t>
      </w:r>
      <w:r w:rsidR="009F41F8" w:rsidRPr="00737BFF">
        <w:rPr>
          <w:rFonts w:asciiTheme="minorHAnsi" w:hAnsiTheme="minorHAnsi" w:cs="Tahoma"/>
          <w:b/>
          <w:sz w:val="20"/>
          <w:szCs w:val="20"/>
        </w:rPr>
        <w:t>podatkowego</w:t>
      </w:r>
      <w:r w:rsidR="003C2EFB" w:rsidRPr="00737BFF">
        <w:rPr>
          <w:rFonts w:asciiTheme="minorHAnsi" w:hAnsiTheme="minorHAnsi" w:cs="Tahoma"/>
          <w:b/>
          <w:sz w:val="20"/>
          <w:szCs w:val="20"/>
        </w:rPr>
        <w:t xml:space="preserve"> oraz dwóch poprzedzających go lat </w:t>
      </w:r>
      <w:r w:rsidR="009F41F8" w:rsidRPr="00737BFF">
        <w:rPr>
          <w:rFonts w:asciiTheme="minorHAnsi" w:hAnsiTheme="minorHAnsi" w:cs="Tahoma"/>
          <w:b/>
          <w:sz w:val="20"/>
          <w:szCs w:val="20"/>
        </w:rPr>
        <w:t>podatkowych</w:t>
      </w:r>
      <w:r w:rsidR="003C2EFB" w:rsidRPr="00737BFF">
        <w:rPr>
          <w:rFonts w:asciiTheme="minorHAnsi" w:hAnsiTheme="minorHAnsi" w:cs="Tahoma"/>
          <w:b/>
          <w:sz w:val="20"/>
          <w:szCs w:val="20"/>
        </w:rPr>
        <w:t xml:space="preserve"> nie </w:t>
      </w:r>
    </w:p>
    <w:p w:rsidR="003C2EFB" w:rsidRPr="00737BFF" w:rsidRDefault="00E60462" w:rsidP="00E60462">
      <w:pPr>
        <w:ind w:firstLine="708"/>
        <w:jc w:val="both"/>
        <w:rPr>
          <w:rFonts w:asciiTheme="minorHAnsi" w:hAnsiTheme="minorHAnsi" w:cs="Tahoma"/>
          <w:b/>
          <w:i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 xml:space="preserve">   </w:t>
      </w:r>
      <w:r w:rsidR="003C2EFB" w:rsidRPr="00737BFF">
        <w:rPr>
          <w:rFonts w:asciiTheme="minorHAnsi" w:hAnsiTheme="minorHAnsi" w:cs="Tahoma"/>
          <w:b/>
          <w:sz w:val="20"/>
          <w:szCs w:val="20"/>
        </w:rPr>
        <w:t xml:space="preserve">otrzymał/a pomocy </w:t>
      </w:r>
      <w:r w:rsidR="003C2EFB" w:rsidRPr="00737BFF">
        <w:rPr>
          <w:rFonts w:asciiTheme="minorHAnsi" w:hAnsiTheme="minorHAnsi" w:cs="Tahoma"/>
          <w:b/>
          <w:i/>
          <w:sz w:val="20"/>
          <w:szCs w:val="20"/>
        </w:rPr>
        <w:t xml:space="preserve">de </w:t>
      </w:r>
      <w:proofErr w:type="spellStart"/>
      <w:r w:rsidR="003C2EFB" w:rsidRPr="00737BFF">
        <w:rPr>
          <w:rFonts w:asciiTheme="minorHAnsi" w:hAnsiTheme="minorHAnsi" w:cs="Tahoma"/>
          <w:b/>
          <w:i/>
          <w:sz w:val="20"/>
          <w:szCs w:val="20"/>
        </w:rPr>
        <w:t>minimis</w:t>
      </w:r>
      <w:proofErr w:type="spellEnd"/>
      <w:r w:rsidR="003C2EFB" w:rsidRPr="00737BFF">
        <w:rPr>
          <w:rFonts w:asciiTheme="minorHAnsi" w:hAnsiTheme="minorHAnsi" w:cs="Tahoma"/>
          <w:b/>
          <w:i/>
          <w:sz w:val="20"/>
          <w:szCs w:val="20"/>
        </w:rPr>
        <w:t>.</w:t>
      </w:r>
    </w:p>
    <w:p w:rsidR="003C2EFB" w:rsidRPr="00737BFF" w:rsidRDefault="003C2EFB" w:rsidP="003C2EFB">
      <w:pPr>
        <w:jc w:val="both"/>
        <w:rPr>
          <w:rFonts w:asciiTheme="minorHAnsi" w:hAnsiTheme="minorHAnsi" w:cs="Tahoma"/>
          <w:b/>
          <w:i/>
          <w:sz w:val="20"/>
          <w:szCs w:val="20"/>
        </w:rPr>
      </w:pPr>
    </w:p>
    <w:p w:rsidR="003C2EFB" w:rsidRPr="00737BFF" w:rsidRDefault="003C2EFB" w:rsidP="003C2EFB">
      <w:pPr>
        <w:jc w:val="both"/>
        <w:rPr>
          <w:rFonts w:asciiTheme="minorHAnsi" w:hAnsiTheme="minorHAnsi" w:cs="Tahoma"/>
          <w:b/>
          <w:i/>
          <w:sz w:val="20"/>
          <w:szCs w:val="20"/>
        </w:rPr>
      </w:pPr>
    </w:p>
    <w:p w:rsidR="003C2EFB" w:rsidRPr="00737BFF" w:rsidRDefault="003C2EFB" w:rsidP="003C2EFB">
      <w:pPr>
        <w:numPr>
          <w:ilvl w:val="0"/>
          <w:numId w:val="28"/>
        </w:numPr>
        <w:jc w:val="both"/>
        <w:rPr>
          <w:rFonts w:asciiTheme="minorHAnsi" w:hAnsiTheme="minorHAnsi" w:cs="Tahoma"/>
          <w:b/>
          <w:color w:val="000000"/>
          <w:sz w:val="20"/>
          <w:szCs w:val="20"/>
        </w:rPr>
      </w:pPr>
      <w:r w:rsidRPr="00737BFF">
        <w:rPr>
          <w:rFonts w:asciiTheme="minorHAnsi" w:hAnsiTheme="minorHAnsi" w:cs="Tahoma"/>
          <w:b/>
          <w:color w:val="000000"/>
          <w:sz w:val="20"/>
          <w:szCs w:val="20"/>
        </w:rPr>
        <w:t>Na Wnioskodawcy ciąży / nie ciąży</w:t>
      </w:r>
      <w:r w:rsidRPr="00737BFF">
        <w:rPr>
          <w:rFonts w:asciiTheme="minorHAnsi" w:hAnsiTheme="minorHAnsi" w:cs="Tahoma"/>
          <w:b/>
          <w:sz w:val="20"/>
          <w:szCs w:val="20"/>
          <w:vertAlign w:val="superscript"/>
        </w:rPr>
        <w:t xml:space="preserve">** </w:t>
      </w:r>
      <w:r w:rsidRPr="00737BFF">
        <w:rPr>
          <w:rFonts w:asciiTheme="minorHAnsi" w:hAnsiTheme="minorHAnsi" w:cs="Tahoma"/>
          <w:b/>
          <w:color w:val="000000"/>
          <w:sz w:val="20"/>
          <w:szCs w:val="20"/>
        </w:rPr>
        <w:t>obowiązek zwrotu pomocy, wynikający z decyzji Komisji Europejskiej uznającej pomoc za niezgodną z prawem oraz ze wspólnym rynkiem.</w:t>
      </w:r>
      <w:r w:rsidRPr="00737BFF">
        <w:rPr>
          <w:rFonts w:asciiTheme="minorHAnsi" w:hAnsiTheme="minorHAnsi" w:cs="Tahoma"/>
          <w:b/>
          <w:color w:val="000000"/>
          <w:sz w:val="20"/>
          <w:szCs w:val="20"/>
        </w:rPr>
        <w:tab/>
      </w:r>
    </w:p>
    <w:p w:rsidR="003C2EFB" w:rsidRPr="00737BFF" w:rsidRDefault="003C2EFB" w:rsidP="003C2EFB">
      <w:pPr>
        <w:jc w:val="both"/>
        <w:rPr>
          <w:rFonts w:asciiTheme="minorHAnsi" w:hAnsiTheme="minorHAnsi" w:cs="Tahoma"/>
          <w:b/>
          <w:color w:val="000000"/>
          <w:sz w:val="20"/>
          <w:szCs w:val="20"/>
        </w:rPr>
      </w:pPr>
    </w:p>
    <w:p w:rsidR="003C2EFB" w:rsidRPr="00737BFF" w:rsidRDefault="003C2EFB" w:rsidP="003C2EFB">
      <w:pPr>
        <w:jc w:val="both"/>
        <w:rPr>
          <w:rFonts w:asciiTheme="minorHAnsi" w:hAnsiTheme="minorHAnsi" w:cs="Tahoma"/>
          <w:b/>
          <w:color w:val="000000"/>
          <w:sz w:val="20"/>
          <w:szCs w:val="20"/>
        </w:rPr>
      </w:pPr>
    </w:p>
    <w:p w:rsidR="003C2EFB" w:rsidRPr="00737BFF" w:rsidRDefault="003C2EFB" w:rsidP="003C2EFB">
      <w:pPr>
        <w:numPr>
          <w:ilvl w:val="0"/>
          <w:numId w:val="28"/>
        </w:numPr>
        <w:jc w:val="both"/>
        <w:rPr>
          <w:rFonts w:asciiTheme="minorHAnsi" w:hAnsiTheme="minorHAnsi" w:cs="Tahoma"/>
          <w:b/>
          <w:sz w:val="20"/>
          <w:szCs w:val="20"/>
        </w:rPr>
      </w:pPr>
      <w:r w:rsidRPr="00737BFF">
        <w:rPr>
          <w:rFonts w:asciiTheme="minorHAnsi" w:hAnsiTheme="minorHAnsi" w:cs="Tahoma"/>
          <w:b/>
          <w:sz w:val="20"/>
          <w:szCs w:val="20"/>
        </w:rPr>
        <w:t>Wnioskodawca jest / nie jest** przedsiębiorcą będącym w trudnej sytuacji ekonomicznej w rozumieniu pkt. 9-11 komunikatu Komisji w sprawie wytycznych wspólnotowych dotyczących pomocy państwa w celu ratowania i restrukturyzacji zagrożonych przedsiębiorstw (Dz. Urz. UE C 244 z 1.10.2004 r.)</w:t>
      </w:r>
    </w:p>
    <w:p w:rsidR="00356677" w:rsidRPr="00737BFF" w:rsidRDefault="00356677" w:rsidP="00356677">
      <w:pPr>
        <w:rPr>
          <w:rFonts w:asciiTheme="minorHAnsi" w:hAnsiTheme="minorHAnsi" w:cs="Tahoma"/>
          <w:b/>
          <w:sz w:val="20"/>
          <w:szCs w:val="20"/>
        </w:rPr>
      </w:pPr>
    </w:p>
    <w:p w:rsidR="00356677" w:rsidRPr="00737BFF" w:rsidRDefault="00356677" w:rsidP="00F82141">
      <w:pPr>
        <w:pStyle w:val="Akapitzlist"/>
        <w:numPr>
          <w:ilvl w:val="0"/>
          <w:numId w:val="28"/>
        </w:numPr>
        <w:jc w:val="both"/>
        <w:rPr>
          <w:rFonts w:asciiTheme="minorHAnsi" w:hAnsiTheme="minorHAnsi" w:cs="Tahoma"/>
          <w:b/>
          <w:sz w:val="20"/>
          <w:szCs w:val="20"/>
          <w:lang w:eastAsia="pl-PL"/>
        </w:rPr>
      </w:pPr>
      <w:r w:rsidRPr="00737BFF">
        <w:rPr>
          <w:rFonts w:asciiTheme="minorHAnsi" w:hAnsiTheme="minorHAnsi" w:cs="Tahoma"/>
          <w:b/>
          <w:sz w:val="20"/>
          <w:szCs w:val="20"/>
        </w:rPr>
        <w:t xml:space="preserve">Wnioskodawca oraz osoby reprezentujące Wnioskodawcę są / nie są ** wykluczone, stosownie do Rozporządzenia Komisji (UE) nr 1407/2013 z dnia 18 grudnia 2013r. w sprawie stosowania art. 107 i 108 Traktatu o funkcjonowaniu Unii Europejskiej do pomocy de </w:t>
      </w:r>
      <w:proofErr w:type="spellStart"/>
      <w:r w:rsidRPr="00737BFF">
        <w:rPr>
          <w:rFonts w:asciiTheme="minorHAnsi" w:hAnsiTheme="minorHAnsi" w:cs="Tahoma"/>
          <w:b/>
          <w:sz w:val="20"/>
          <w:szCs w:val="20"/>
        </w:rPr>
        <w:t>minimis</w:t>
      </w:r>
      <w:proofErr w:type="spellEnd"/>
      <w:r w:rsidR="00F82141" w:rsidRPr="00737BFF">
        <w:rPr>
          <w:rFonts w:asciiTheme="minorHAnsi" w:hAnsiTheme="minorHAnsi" w:cs="Tahoma"/>
          <w:b/>
          <w:sz w:val="20"/>
          <w:szCs w:val="20"/>
        </w:rPr>
        <w:t xml:space="preserve"> </w:t>
      </w:r>
      <w:r w:rsidR="00F82141" w:rsidRPr="00737BFF">
        <w:rPr>
          <w:rFonts w:asciiTheme="minorHAnsi" w:hAnsiTheme="minorHAnsi" w:cs="Tahoma"/>
          <w:b/>
          <w:sz w:val="20"/>
          <w:szCs w:val="20"/>
          <w:lang w:eastAsia="pl-PL"/>
        </w:rPr>
        <w:t xml:space="preserve">(Dz. Urz. UE L 352/1 z 24.12.2013r.). </w:t>
      </w:r>
    </w:p>
    <w:p w:rsidR="00356677" w:rsidRPr="00737BFF" w:rsidRDefault="00356677" w:rsidP="00356677">
      <w:pPr>
        <w:ind w:left="360"/>
        <w:jc w:val="both"/>
        <w:rPr>
          <w:rFonts w:asciiTheme="minorHAnsi" w:hAnsiTheme="minorHAnsi" w:cs="Tahoma"/>
          <w:b/>
          <w:sz w:val="20"/>
          <w:szCs w:val="20"/>
        </w:rPr>
      </w:pPr>
    </w:p>
    <w:p w:rsidR="00356677" w:rsidRPr="00737BFF" w:rsidRDefault="00356677" w:rsidP="00F82141">
      <w:pPr>
        <w:pStyle w:val="Akapitzlist"/>
        <w:numPr>
          <w:ilvl w:val="0"/>
          <w:numId w:val="28"/>
        </w:numPr>
        <w:jc w:val="both"/>
        <w:rPr>
          <w:rFonts w:asciiTheme="minorHAnsi" w:hAnsiTheme="minorHAnsi" w:cs="Tahoma"/>
          <w:b/>
          <w:sz w:val="20"/>
          <w:szCs w:val="20"/>
          <w:lang w:eastAsia="pl-PL"/>
        </w:rPr>
      </w:pPr>
      <w:r w:rsidRPr="00737BFF">
        <w:rPr>
          <w:rFonts w:asciiTheme="minorHAnsi" w:hAnsiTheme="minorHAnsi" w:cs="Tahoma"/>
          <w:b/>
          <w:sz w:val="20"/>
          <w:szCs w:val="20"/>
        </w:rPr>
        <w:t>Wnioskodawca oraz osoby reprezentujące wnioskodawcę figurują / nie figurują ** w rejestrze podmiotów wykluczonych prowadzonym przez Ministra Finansów na podstawie art. 210 ustawy z dnia 27 sierpnia 2009 r. o finansach publicznych</w:t>
      </w:r>
      <w:r w:rsidR="00F82141" w:rsidRPr="00737BFF">
        <w:rPr>
          <w:rFonts w:asciiTheme="minorHAnsi" w:hAnsiTheme="minorHAnsi" w:cs="Tahoma"/>
          <w:b/>
          <w:sz w:val="20"/>
          <w:szCs w:val="20"/>
        </w:rPr>
        <w:t xml:space="preserve"> </w:t>
      </w:r>
      <w:r w:rsidR="00F82141" w:rsidRPr="00737BFF">
        <w:rPr>
          <w:rFonts w:asciiTheme="minorHAnsi" w:hAnsiTheme="minorHAnsi" w:cs="Tahoma"/>
          <w:b/>
          <w:sz w:val="20"/>
          <w:szCs w:val="20"/>
          <w:lang w:eastAsia="pl-PL"/>
        </w:rPr>
        <w:t>(Dz. Urz. UE L 352/1 z 24.12.2013r.).</w:t>
      </w:r>
    </w:p>
    <w:p w:rsidR="003C2EFB" w:rsidRPr="00737BFF" w:rsidRDefault="003C2EFB" w:rsidP="003C2EFB">
      <w:pPr>
        <w:jc w:val="both"/>
        <w:rPr>
          <w:rFonts w:asciiTheme="minorHAnsi" w:hAnsiTheme="minorHAnsi" w:cs="Tahoma"/>
          <w:b/>
          <w:color w:val="000000"/>
          <w:sz w:val="20"/>
          <w:szCs w:val="20"/>
        </w:rPr>
      </w:pPr>
      <w:r w:rsidRPr="00737BFF">
        <w:rPr>
          <w:rFonts w:asciiTheme="minorHAnsi" w:hAnsiTheme="minorHAnsi" w:cs="Tahoma"/>
          <w:b/>
          <w:color w:val="000000"/>
          <w:sz w:val="20"/>
          <w:szCs w:val="20"/>
        </w:rPr>
        <w:tab/>
      </w:r>
    </w:p>
    <w:p w:rsidR="003C2EFB" w:rsidRPr="00737BFF" w:rsidRDefault="003C2EFB" w:rsidP="003C2EFB">
      <w:pPr>
        <w:jc w:val="both"/>
        <w:rPr>
          <w:rFonts w:asciiTheme="minorHAnsi" w:hAnsiTheme="minorHAnsi" w:cs="Tahoma"/>
          <w:b/>
          <w:color w:val="000000"/>
          <w:sz w:val="20"/>
          <w:szCs w:val="20"/>
        </w:rPr>
      </w:pPr>
    </w:p>
    <w:p w:rsidR="003C2EFB" w:rsidRPr="00737BFF" w:rsidRDefault="003C2EFB" w:rsidP="003C2EFB">
      <w:pPr>
        <w:jc w:val="both"/>
        <w:rPr>
          <w:rFonts w:asciiTheme="minorHAnsi" w:hAnsiTheme="minorHAnsi" w:cs="Tahoma"/>
          <w:sz w:val="20"/>
          <w:szCs w:val="20"/>
          <w:u w:val="single"/>
        </w:rPr>
      </w:pPr>
      <w:r w:rsidRPr="00737BFF">
        <w:rPr>
          <w:rFonts w:asciiTheme="minorHAnsi" w:hAnsiTheme="minorHAnsi" w:cs="Tahoma"/>
          <w:sz w:val="20"/>
          <w:szCs w:val="20"/>
          <w:u w:val="single"/>
        </w:rPr>
        <w:t>UWAGA:</w:t>
      </w:r>
    </w:p>
    <w:p w:rsidR="003C2EFB" w:rsidRPr="00737BFF" w:rsidRDefault="003C2EFB" w:rsidP="003C2EFB">
      <w:pPr>
        <w:jc w:val="both"/>
        <w:rPr>
          <w:rFonts w:asciiTheme="minorHAnsi" w:hAnsiTheme="minorHAnsi" w:cs="Tahoma"/>
          <w:sz w:val="20"/>
          <w:szCs w:val="20"/>
        </w:rPr>
      </w:pPr>
      <w:r w:rsidRPr="00737BFF">
        <w:rPr>
          <w:rFonts w:asciiTheme="minorHAnsi" w:hAnsiTheme="minorHAnsi" w:cs="Tahoma"/>
          <w:sz w:val="20"/>
          <w:szCs w:val="20"/>
        </w:rPr>
        <w:t xml:space="preserve">Zgodnie z art. 44 ust. 1 ustawy z dnia 30 kwietnia 2004r. o postępowaniu w sprawach dotyczących pomocy publicznej (Dz. U. Nr 123, poz. 1291 z </w:t>
      </w:r>
      <w:proofErr w:type="spellStart"/>
      <w:r w:rsidRPr="00737BFF">
        <w:rPr>
          <w:rFonts w:asciiTheme="minorHAnsi" w:hAnsiTheme="minorHAnsi" w:cs="Tahoma"/>
          <w:sz w:val="20"/>
          <w:szCs w:val="20"/>
        </w:rPr>
        <w:t>późn</w:t>
      </w:r>
      <w:proofErr w:type="spellEnd"/>
      <w:r w:rsidRPr="00737BFF">
        <w:rPr>
          <w:rFonts w:asciiTheme="minorHAnsi" w:hAnsiTheme="minorHAnsi" w:cs="Tahoma"/>
          <w:sz w:val="20"/>
          <w:szCs w:val="20"/>
        </w:rPr>
        <w:t>. zm.) w przypadku nieprzekazania lub przekazania nieprawdziwych informacji o pomocy publicznej, o których mowa w art. 39 oraz art. 40 ust. 1 i ust. 3 pkt 2, Prezes Urzędu Ochrony Konkurencji i Konsumentów może w drodze decyzji nałożyć na beneficjenta pomocy karę pieniężną do wysokości równowartości 10 000 euro.</w:t>
      </w:r>
    </w:p>
    <w:p w:rsidR="003C2EFB" w:rsidRPr="00737BFF" w:rsidRDefault="003C2EFB" w:rsidP="003C2EFB">
      <w:pPr>
        <w:rPr>
          <w:rFonts w:asciiTheme="minorHAnsi" w:hAnsiTheme="minorHAnsi" w:cs="Tahoma"/>
          <w:sz w:val="20"/>
          <w:szCs w:val="20"/>
        </w:rPr>
      </w:pPr>
    </w:p>
    <w:p w:rsidR="005E5D28" w:rsidRDefault="005E5D28" w:rsidP="003C2EFB">
      <w:pPr>
        <w:rPr>
          <w:rFonts w:asciiTheme="minorHAnsi" w:hAnsiTheme="minorHAnsi" w:cs="Tahoma"/>
          <w:sz w:val="20"/>
          <w:szCs w:val="20"/>
        </w:rPr>
      </w:pPr>
    </w:p>
    <w:p w:rsidR="00737BFF" w:rsidRDefault="00737BFF" w:rsidP="003C2EFB">
      <w:pPr>
        <w:rPr>
          <w:rFonts w:asciiTheme="minorHAnsi" w:hAnsiTheme="minorHAnsi" w:cs="Tahoma"/>
          <w:sz w:val="20"/>
          <w:szCs w:val="20"/>
        </w:rPr>
      </w:pPr>
    </w:p>
    <w:p w:rsidR="00737BFF" w:rsidRDefault="00737BFF" w:rsidP="003C2EFB">
      <w:pPr>
        <w:rPr>
          <w:rFonts w:asciiTheme="minorHAnsi" w:hAnsiTheme="minorHAnsi" w:cs="Tahoma"/>
          <w:sz w:val="20"/>
          <w:szCs w:val="20"/>
        </w:rPr>
      </w:pPr>
    </w:p>
    <w:p w:rsidR="00737BFF" w:rsidRDefault="00737BFF" w:rsidP="003C2EFB">
      <w:pPr>
        <w:rPr>
          <w:rFonts w:asciiTheme="minorHAnsi" w:hAnsiTheme="minorHAnsi" w:cs="Tahoma"/>
          <w:sz w:val="20"/>
          <w:szCs w:val="20"/>
        </w:rPr>
      </w:pPr>
    </w:p>
    <w:p w:rsidR="00737BFF" w:rsidRDefault="00223597" w:rsidP="00737BFF">
      <w:pPr>
        <w:ind w:left="-284" w:right="-285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</w:t>
      </w:r>
      <w:r w:rsidR="00737BFF" w:rsidRPr="00D17AE4">
        <w:rPr>
          <w:rFonts w:ascii="Calibri" w:hAnsi="Calibri" w:cs="Arial"/>
          <w:sz w:val="22"/>
          <w:szCs w:val="22"/>
        </w:rPr>
        <w:t>…………………………………………………………</w:t>
      </w:r>
      <w:r w:rsidR="00737BFF">
        <w:rPr>
          <w:rFonts w:ascii="Calibri" w:hAnsi="Calibri" w:cs="Arial"/>
          <w:sz w:val="22"/>
          <w:szCs w:val="22"/>
        </w:rPr>
        <w:tab/>
      </w:r>
      <w:r w:rsidR="00737BFF">
        <w:rPr>
          <w:rFonts w:ascii="Calibri" w:hAnsi="Calibri" w:cs="Arial"/>
          <w:sz w:val="22"/>
          <w:szCs w:val="22"/>
        </w:rPr>
        <w:tab/>
      </w:r>
      <w:r w:rsidR="00737BFF">
        <w:rPr>
          <w:rFonts w:ascii="Calibri" w:hAnsi="Calibri" w:cs="Arial"/>
          <w:sz w:val="22"/>
          <w:szCs w:val="22"/>
        </w:rPr>
        <w:tab/>
        <w:t>…………</w:t>
      </w:r>
      <w:r w:rsidR="00737BFF" w:rsidRPr="00D17AE4">
        <w:rPr>
          <w:rFonts w:ascii="Calibri" w:hAnsi="Calibri" w:cs="Arial"/>
          <w:sz w:val="22"/>
          <w:szCs w:val="22"/>
        </w:rPr>
        <w:t>…………………………………………………………</w:t>
      </w:r>
    </w:p>
    <w:p w:rsidR="00737BFF" w:rsidRDefault="00737BFF" w:rsidP="00737BFF">
      <w:pPr>
        <w:ind w:left="-284" w:right="-285" w:firstLine="993"/>
        <w:rPr>
          <w:rFonts w:ascii="Calibri" w:hAnsi="Calibri"/>
          <w:b/>
          <w:bCs/>
          <w:i/>
          <w:sz w:val="14"/>
          <w:szCs w:val="14"/>
        </w:rPr>
      </w:pPr>
      <w:r w:rsidRPr="005A02B6">
        <w:rPr>
          <w:rFonts w:ascii="Calibri" w:hAnsi="Calibri"/>
          <w:b/>
          <w:i/>
          <w:sz w:val="14"/>
          <w:szCs w:val="14"/>
        </w:rPr>
        <w:t>Miejscowość i data</w:t>
      </w:r>
      <w:r>
        <w:rPr>
          <w:rFonts w:ascii="Calibri" w:hAnsi="Calibri"/>
          <w:i/>
          <w:sz w:val="14"/>
          <w:szCs w:val="14"/>
        </w:rPr>
        <w:t xml:space="preserve">  </w:t>
      </w:r>
      <w:r>
        <w:rPr>
          <w:rFonts w:ascii="Calibri" w:hAnsi="Calibri"/>
          <w:i/>
          <w:sz w:val="14"/>
          <w:szCs w:val="14"/>
        </w:rPr>
        <w:tab/>
      </w:r>
      <w:r>
        <w:rPr>
          <w:rFonts w:ascii="Calibri" w:hAnsi="Calibri"/>
          <w:i/>
          <w:sz w:val="14"/>
          <w:szCs w:val="14"/>
        </w:rPr>
        <w:tab/>
      </w:r>
      <w:r>
        <w:rPr>
          <w:rFonts w:ascii="Calibri" w:hAnsi="Calibri"/>
          <w:i/>
          <w:sz w:val="14"/>
          <w:szCs w:val="14"/>
        </w:rPr>
        <w:tab/>
      </w:r>
      <w:r>
        <w:rPr>
          <w:rFonts w:ascii="Calibri" w:hAnsi="Calibri"/>
          <w:i/>
          <w:sz w:val="14"/>
          <w:szCs w:val="14"/>
        </w:rPr>
        <w:tab/>
      </w:r>
      <w:r>
        <w:rPr>
          <w:rFonts w:ascii="Calibri" w:hAnsi="Calibri"/>
          <w:i/>
          <w:sz w:val="14"/>
          <w:szCs w:val="14"/>
        </w:rPr>
        <w:tab/>
      </w:r>
      <w:r>
        <w:rPr>
          <w:rFonts w:ascii="Calibri" w:hAnsi="Calibri"/>
          <w:i/>
          <w:sz w:val="14"/>
          <w:szCs w:val="14"/>
        </w:rPr>
        <w:tab/>
      </w:r>
      <w:r w:rsidR="008C7613">
        <w:rPr>
          <w:rFonts w:ascii="Calibri" w:hAnsi="Calibri"/>
          <w:i/>
          <w:sz w:val="14"/>
          <w:szCs w:val="14"/>
        </w:rPr>
        <w:t xml:space="preserve">      </w:t>
      </w:r>
      <w:r>
        <w:rPr>
          <w:rFonts w:ascii="Calibri" w:hAnsi="Calibri"/>
          <w:b/>
          <w:i/>
          <w:sz w:val="14"/>
          <w:szCs w:val="14"/>
        </w:rPr>
        <w:t>P</w:t>
      </w:r>
      <w:r w:rsidR="008C7613">
        <w:rPr>
          <w:rFonts w:ascii="Calibri" w:hAnsi="Calibri"/>
          <w:b/>
          <w:i/>
          <w:sz w:val="14"/>
          <w:szCs w:val="14"/>
        </w:rPr>
        <w:t xml:space="preserve">odpis </w:t>
      </w:r>
      <w:r w:rsidRPr="003E5331">
        <w:rPr>
          <w:rFonts w:ascii="Calibri" w:hAnsi="Calibri"/>
          <w:b/>
          <w:bCs/>
          <w:i/>
          <w:sz w:val="14"/>
          <w:szCs w:val="14"/>
        </w:rPr>
        <w:t xml:space="preserve">osoby/osób upoważnionych </w:t>
      </w:r>
    </w:p>
    <w:p w:rsidR="00737BFF" w:rsidRPr="003E5331" w:rsidRDefault="00737BFF" w:rsidP="00737BFF">
      <w:pPr>
        <w:ind w:left="4956" w:right="-285" w:firstLine="708"/>
        <w:rPr>
          <w:rFonts w:ascii="Calibri" w:hAnsi="Calibri"/>
          <w:i/>
          <w:sz w:val="14"/>
          <w:szCs w:val="14"/>
        </w:rPr>
      </w:pPr>
      <w:r>
        <w:rPr>
          <w:rFonts w:ascii="Calibri" w:hAnsi="Calibri"/>
          <w:b/>
          <w:bCs/>
          <w:i/>
          <w:sz w:val="14"/>
          <w:szCs w:val="14"/>
        </w:rPr>
        <w:t xml:space="preserve">     </w:t>
      </w:r>
      <w:r w:rsidRPr="003E5331">
        <w:rPr>
          <w:rFonts w:ascii="Calibri" w:hAnsi="Calibri"/>
          <w:b/>
          <w:bCs/>
          <w:i/>
          <w:sz w:val="14"/>
          <w:szCs w:val="14"/>
        </w:rPr>
        <w:t>do reprezentowania przedsiębiorstwa</w:t>
      </w:r>
    </w:p>
    <w:p w:rsidR="00737BFF" w:rsidRDefault="00737BFF" w:rsidP="003C2EFB">
      <w:pPr>
        <w:rPr>
          <w:rFonts w:asciiTheme="minorHAnsi" w:hAnsiTheme="minorHAnsi" w:cs="Tahoma"/>
          <w:sz w:val="20"/>
          <w:szCs w:val="20"/>
        </w:rPr>
      </w:pPr>
    </w:p>
    <w:p w:rsidR="00737BFF" w:rsidRDefault="00737BFF" w:rsidP="003C2EFB">
      <w:pPr>
        <w:rPr>
          <w:rFonts w:asciiTheme="minorHAnsi" w:hAnsiTheme="minorHAnsi" w:cs="Tahoma"/>
          <w:sz w:val="20"/>
          <w:szCs w:val="20"/>
        </w:rPr>
      </w:pPr>
    </w:p>
    <w:p w:rsidR="00737BFF" w:rsidRDefault="00737BFF" w:rsidP="003C2EFB">
      <w:pPr>
        <w:rPr>
          <w:rFonts w:asciiTheme="minorHAnsi" w:hAnsiTheme="minorHAnsi" w:cs="Tahoma"/>
          <w:sz w:val="20"/>
          <w:szCs w:val="20"/>
        </w:rPr>
      </w:pPr>
    </w:p>
    <w:p w:rsidR="00737BFF" w:rsidRPr="00737BFF" w:rsidRDefault="00737BFF" w:rsidP="003C2EFB">
      <w:pPr>
        <w:rPr>
          <w:rFonts w:asciiTheme="minorHAnsi" w:hAnsiTheme="minorHAnsi" w:cs="Tahoma"/>
          <w:sz w:val="20"/>
          <w:szCs w:val="20"/>
        </w:rPr>
      </w:pPr>
    </w:p>
    <w:p w:rsidR="003C2EFB" w:rsidRPr="00737BFF" w:rsidRDefault="003C2EFB" w:rsidP="003C2EFB">
      <w:pPr>
        <w:spacing w:line="360" w:lineRule="auto"/>
        <w:rPr>
          <w:rFonts w:asciiTheme="minorHAnsi" w:hAnsiTheme="minorHAnsi" w:cs="Tahoma"/>
          <w:i/>
          <w:sz w:val="20"/>
          <w:szCs w:val="20"/>
        </w:rPr>
      </w:pPr>
    </w:p>
    <w:p w:rsidR="003C2EFB" w:rsidRPr="00737BFF" w:rsidRDefault="003C2EFB" w:rsidP="003C2EFB">
      <w:pPr>
        <w:spacing w:line="100" w:lineRule="atLeast"/>
        <w:jc w:val="both"/>
        <w:rPr>
          <w:rFonts w:asciiTheme="minorHAnsi" w:hAnsiTheme="minorHAnsi" w:cs="Tahoma"/>
          <w:sz w:val="20"/>
          <w:szCs w:val="20"/>
        </w:rPr>
      </w:pPr>
    </w:p>
    <w:p w:rsidR="003C2EFB" w:rsidRPr="00737BFF" w:rsidRDefault="003C2EFB" w:rsidP="003C2EFB">
      <w:pPr>
        <w:spacing w:line="100" w:lineRule="atLeast"/>
        <w:rPr>
          <w:rFonts w:asciiTheme="minorHAnsi" w:hAnsiTheme="minorHAnsi" w:cs="Tahoma"/>
          <w:sz w:val="20"/>
          <w:szCs w:val="20"/>
          <w:vertAlign w:val="superscript"/>
        </w:rPr>
      </w:pPr>
      <w:r w:rsidRPr="00737BFF">
        <w:rPr>
          <w:rFonts w:asciiTheme="minorHAnsi" w:hAnsiTheme="minorHAnsi" w:cs="Tahoma"/>
          <w:sz w:val="20"/>
          <w:szCs w:val="20"/>
          <w:vertAlign w:val="superscript"/>
        </w:rPr>
        <w:t>*  zakreślić odpowiednie</w:t>
      </w:r>
    </w:p>
    <w:p w:rsidR="003C2EFB" w:rsidRPr="00737BFF" w:rsidRDefault="003C2EFB" w:rsidP="003C2EFB">
      <w:pPr>
        <w:spacing w:line="100" w:lineRule="atLeast"/>
        <w:rPr>
          <w:rStyle w:val="t3"/>
          <w:rFonts w:asciiTheme="minorHAnsi" w:hAnsiTheme="minorHAnsi" w:cs="Tahoma"/>
        </w:rPr>
      </w:pPr>
      <w:r w:rsidRPr="00737BFF">
        <w:rPr>
          <w:rFonts w:asciiTheme="minorHAnsi" w:hAnsiTheme="minorHAnsi" w:cs="Tahoma"/>
          <w:sz w:val="20"/>
          <w:szCs w:val="20"/>
          <w:vertAlign w:val="superscript"/>
        </w:rPr>
        <w:t>**  niepotrzebne skreślić</w:t>
      </w:r>
    </w:p>
    <w:p w:rsidR="003C2EFB" w:rsidRPr="00737BFF" w:rsidRDefault="003C2EFB" w:rsidP="003C2EFB">
      <w:pPr>
        <w:rPr>
          <w:rFonts w:asciiTheme="minorHAnsi" w:hAnsiTheme="minorHAnsi" w:cs="Tahoma"/>
        </w:rPr>
      </w:pPr>
    </w:p>
    <w:p w:rsidR="003C2EFB" w:rsidRPr="00737BFF" w:rsidRDefault="003C2EFB" w:rsidP="003C2EFB">
      <w:pPr>
        <w:rPr>
          <w:rFonts w:asciiTheme="minorHAnsi" w:hAnsiTheme="minorHAnsi" w:cs="Tahoma"/>
          <w:sz w:val="20"/>
          <w:szCs w:val="20"/>
        </w:rPr>
      </w:pPr>
    </w:p>
    <w:p w:rsidR="00F951F8" w:rsidRPr="00737BFF" w:rsidRDefault="00F951F8" w:rsidP="00F951F8">
      <w:pPr>
        <w:pStyle w:val="Nagwek1"/>
        <w:tabs>
          <w:tab w:val="num" w:pos="0"/>
        </w:tabs>
        <w:suppressAutoHyphens/>
        <w:ind w:left="432" w:hanging="432"/>
        <w:jc w:val="center"/>
        <w:rPr>
          <w:rFonts w:asciiTheme="minorHAnsi" w:hAnsiTheme="minorHAnsi" w:cs="Tahoma"/>
          <w:b w:val="0"/>
          <w:sz w:val="36"/>
        </w:rPr>
      </w:pPr>
    </w:p>
    <w:p w:rsidR="006E73D2" w:rsidRPr="00737BFF" w:rsidRDefault="006E73D2" w:rsidP="006A3D61">
      <w:pPr>
        <w:rPr>
          <w:rFonts w:asciiTheme="minorHAnsi" w:hAnsiTheme="minorHAnsi" w:cs="Tahoma"/>
        </w:rPr>
      </w:pPr>
    </w:p>
    <w:sectPr w:rsidR="006E73D2" w:rsidRPr="00737BFF" w:rsidSect="00E60462">
      <w:headerReference w:type="default" r:id="rId8"/>
      <w:footerReference w:type="default" r:id="rId9"/>
      <w:pgSz w:w="11906" w:h="16838"/>
      <w:pgMar w:top="1417" w:right="1417" w:bottom="1417" w:left="1417" w:header="708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98A" w:rsidRDefault="0025598A">
      <w:r>
        <w:separator/>
      </w:r>
    </w:p>
  </w:endnote>
  <w:endnote w:type="continuationSeparator" w:id="0">
    <w:p w:rsidR="0025598A" w:rsidRDefault="0025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BFF" w:rsidRPr="00094717" w:rsidRDefault="00737BFF" w:rsidP="00737BFF">
    <w:pPr>
      <w:tabs>
        <w:tab w:val="center" w:pos="4536"/>
        <w:tab w:val="right" w:pos="9072"/>
      </w:tabs>
      <w:jc w:val="center"/>
      <w:rPr>
        <w:rFonts w:ascii="Calibri" w:hAnsi="Calibri"/>
        <w:b/>
        <w:sz w:val="12"/>
        <w:szCs w:val="16"/>
      </w:rPr>
    </w:pPr>
    <w:r w:rsidRPr="00094717">
      <w:rPr>
        <w:rFonts w:ascii="Calibri" w:hAnsi="Calibri"/>
        <w:b/>
        <w:noProof/>
        <w:sz w:val="12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B97B8A0" wp14:editId="4692A778">
              <wp:simplePos x="0" y="0"/>
              <wp:positionH relativeFrom="column">
                <wp:posOffset>-459202</wp:posOffset>
              </wp:positionH>
              <wp:positionV relativeFrom="paragraph">
                <wp:posOffset>28575</wp:posOffset>
              </wp:positionV>
              <wp:extent cx="6684010" cy="635"/>
              <wp:effectExtent l="0" t="0" r="21590" b="37465"/>
              <wp:wrapNone/>
              <wp:docPr id="10" name="Łącznik prostoliniow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8401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B37E51" id="Łącznik prostoliniowy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15pt,2.25pt" to="490.1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"/>
          </w:pict>
        </mc:Fallback>
      </mc:AlternateContent>
    </w:r>
  </w:p>
  <w:p w:rsidR="00737BFF" w:rsidRPr="00094717" w:rsidRDefault="00737BFF" w:rsidP="00737BFF">
    <w:pPr>
      <w:tabs>
        <w:tab w:val="center" w:pos="4536"/>
        <w:tab w:val="right" w:pos="9072"/>
      </w:tabs>
      <w:jc w:val="center"/>
      <w:rPr>
        <w:rFonts w:ascii="Calibri" w:hAnsi="Calibri"/>
        <w:b/>
        <w:sz w:val="18"/>
        <w:szCs w:val="18"/>
      </w:rPr>
    </w:pPr>
    <w:r w:rsidRPr="00094717">
      <w:rPr>
        <w:rFonts w:ascii="Calibri" w:hAnsi="Calibri"/>
        <w:b/>
        <w:sz w:val="18"/>
        <w:szCs w:val="18"/>
      </w:rPr>
      <w:t>Projekt dofinansowany z</w:t>
    </w:r>
    <w:r w:rsidR="003B0B09" w:rsidRPr="00094717">
      <w:rPr>
        <w:rFonts w:ascii="Calibri" w:hAnsi="Calibri"/>
        <w:b/>
        <w:sz w:val="18"/>
        <w:szCs w:val="18"/>
      </w:rPr>
      <w:t>e środków</w:t>
    </w:r>
    <w:r w:rsidRPr="00094717">
      <w:rPr>
        <w:rFonts w:ascii="Calibri" w:hAnsi="Calibri"/>
        <w:b/>
        <w:sz w:val="18"/>
        <w:szCs w:val="18"/>
      </w:rPr>
      <w:t xml:space="preserve"> Europejskiego Funduszu Społecznego </w:t>
    </w:r>
  </w:p>
  <w:p w:rsidR="00076141" w:rsidRPr="00094717" w:rsidRDefault="00737BFF" w:rsidP="00737BFF">
    <w:pPr>
      <w:tabs>
        <w:tab w:val="center" w:pos="4536"/>
        <w:tab w:val="right" w:pos="9072"/>
      </w:tabs>
      <w:autoSpaceDN w:val="0"/>
      <w:jc w:val="center"/>
      <w:rPr>
        <w:rFonts w:ascii="Calibri" w:hAnsi="Calibri"/>
        <w:b/>
        <w:sz w:val="18"/>
        <w:szCs w:val="18"/>
      </w:rPr>
    </w:pPr>
    <w:r w:rsidRPr="00094717">
      <w:rPr>
        <w:rFonts w:ascii="Calibri" w:hAnsi="Calibri"/>
        <w:b/>
        <w:sz w:val="18"/>
        <w:szCs w:val="18"/>
      </w:rPr>
      <w:t>w ramach Regionalnego Programu Operacyjnego Województwa Dolnośląskiego na lata 2014-2020</w:t>
    </w:r>
  </w:p>
  <w:p w:rsidR="00E60462" w:rsidRPr="00094717" w:rsidRDefault="00E60462" w:rsidP="00E60462">
    <w:pPr>
      <w:pStyle w:val="Stopkadfr"/>
      <w:jc w:val="right"/>
      <w:rPr>
        <w:color w:val="auto"/>
        <w:sz w:val="18"/>
        <w:szCs w:val="21"/>
      </w:rPr>
    </w:pPr>
    <w:r w:rsidRPr="00094717">
      <w:rPr>
        <w:color w:val="auto"/>
        <w:sz w:val="18"/>
        <w:szCs w:val="21"/>
      </w:rPr>
      <w:fldChar w:fldCharType="begin"/>
    </w:r>
    <w:r w:rsidRPr="00094717">
      <w:rPr>
        <w:color w:val="auto"/>
        <w:sz w:val="18"/>
        <w:szCs w:val="21"/>
      </w:rPr>
      <w:instrText>PAGE   \* MERGEFORMAT</w:instrText>
    </w:r>
    <w:r w:rsidRPr="00094717">
      <w:rPr>
        <w:color w:val="auto"/>
        <w:sz w:val="18"/>
        <w:szCs w:val="21"/>
      </w:rPr>
      <w:fldChar w:fldCharType="separate"/>
    </w:r>
    <w:r w:rsidR="00094717">
      <w:rPr>
        <w:noProof/>
        <w:color w:val="auto"/>
        <w:sz w:val="18"/>
        <w:szCs w:val="21"/>
      </w:rPr>
      <w:t>2</w:t>
    </w:r>
    <w:r w:rsidRPr="00094717">
      <w:rPr>
        <w:color w:val="auto"/>
        <w:sz w:val="18"/>
        <w:szCs w:val="21"/>
      </w:rPr>
      <w:fldChar w:fldCharType="end"/>
    </w:r>
    <w:r w:rsidRPr="00094717">
      <w:rPr>
        <w:color w:val="auto"/>
        <w:sz w:val="18"/>
        <w:szCs w:val="21"/>
      </w:rPr>
      <w:t>/</w:t>
    </w:r>
    <w:r w:rsidRPr="00094717">
      <w:rPr>
        <w:color w:val="auto"/>
        <w:sz w:val="18"/>
        <w:szCs w:val="21"/>
      </w:rPr>
      <w:fldChar w:fldCharType="begin"/>
    </w:r>
    <w:r w:rsidRPr="00094717">
      <w:rPr>
        <w:color w:val="auto"/>
        <w:sz w:val="18"/>
        <w:szCs w:val="21"/>
      </w:rPr>
      <w:instrText xml:space="preserve"> NUMPAGES   \* MERGEFORMAT </w:instrText>
    </w:r>
    <w:r w:rsidRPr="00094717">
      <w:rPr>
        <w:color w:val="auto"/>
        <w:sz w:val="18"/>
        <w:szCs w:val="21"/>
      </w:rPr>
      <w:fldChar w:fldCharType="separate"/>
    </w:r>
    <w:r w:rsidR="00094717">
      <w:rPr>
        <w:noProof/>
        <w:color w:val="auto"/>
        <w:sz w:val="18"/>
        <w:szCs w:val="21"/>
      </w:rPr>
      <w:t>2</w:t>
    </w:r>
    <w:r w:rsidRPr="00094717">
      <w:rPr>
        <w:color w:val="auto"/>
        <w:sz w:val="18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98A" w:rsidRDefault="0025598A">
      <w:r>
        <w:separator/>
      </w:r>
    </w:p>
  </w:footnote>
  <w:footnote w:type="continuationSeparator" w:id="0">
    <w:p w:rsidR="0025598A" w:rsidRDefault="0025598A">
      <w:r>
        <w:continuationSeparator/>
      </w:r>
    </w:p>
  </w:footnote>
  <w:footnote w:id="1">
    <w:p w:rsidR="005467D6" w:rsidRPr="00DB62BA" w:rsidRDefault="003C2EFB" w:rsidP="003C2EFB">
      <w:pPr>
        <w:pStyle w:val="Tekstprzypisudolnego"/>
        <w:jc w:val="both"/>
        <w:rPr>
          <w:sz w:val="18"/>
          <w:szCs w:val="18"/>
        </w:rPr>
      </w:pPr>
      <w:r w:rsidRPr="008F0F05">
        <w:rPr>
          <w:rStyle w:val="Znakiprzypiswdolnych"/>
          <w:sz w:val="18"/>
          <w:szCs w:val="18"/>
        </w:rPr>
        <w:footnoteRef/>
      </w:r>
      <w:r w:rsidRPr="008F0F05">
        <w:rPr>
          <w:sz w:val="18"/>
          <w:szCs w:val="18"/>
        </w:rPr>
        <w:t xml:space="preserve">) Pomoc </w:t>
      </w:r>
      <w:r w:rsidRPr="008F0F05">
        <w:rPr>
          <w:i/>
          <w:sz w:val="18"/>
          <w:szCs w:val="18"/>
        </w:rPr>
        <w:t xml:space="preserve">de </w:t>
      </w:r>
      <w:proofErr w:type="spellStart"/>
      <w:r w:rsidRPr="008F0F05">
        <w:rPr>
          <w:i/>
          <w:sz w:val="18"/>
          <w:szCs w:val="18"/>
        </w:rPr>
        <w:t>minimis</w:t>
      </w:r>
      <w:proofErr w:type="spellEnd"/>
      <w:r w:rsidR="005467D6" w:rsidRPr="008F0F05">
        <w:rPr>
          <w:sz w:val="18"/>
          <w:szCs w:val="18"/>
        </w:rPr>
        <w:t xml:space="preserve"> w rozumieniu art. 3 Rozporządzenia Komisji (UE) nr 1407/2013 z dnia 18 grudnia 2013r. w sprawie stosowania art. 107 i 10</w:t>
      </w:r>
      <w:r w:rsidRPr="008F0F05">
        <w:rPr>
          <w:sz w:val="18"/>
          <w:szCs w:val="18"/>
        </w:rPr>
        <w:t>8 Traktatu</w:t>
      </w:r>
      <w:r w:rsidR="005467D6" w:rsidRPr="008F0F05">
        <w:rPr>
          <w:sz w:val="18"/>
          <w:szCs w:val="18"/>
        </w:rPr>
        <w:t xml:space="preserve"> o funkcjonowaniu Unii Europejskiej</w:t>
      </w:r>
      <w:r w:rsidRPr="008F0F05">
        <w:rPr>
          <w:sz w:val="18"/>
          <w:szCs w:val="18"/>
        </w:rPr>
        <w:t xml:space="preserve"> do pomocy </w:t>
      </w:r>
      <w:r w:rsidR="005467D6" w:rsidRPr="008F0F05">
        <w:rPr>
          <w:i/>
          <w:sz w:val="18"/>
          <w:szCs w:val="18"/>
        </w:rPr>
        <w:t xml:space="preserve">de </w:t>
      </w:r>
      <w:proofErr w:type="spellStart"/>
      <w:r w:rsidR="005467D6" w:rsidRPr="008F0F05">
        <w:rPr>
          <w:i/>
          <w:sz w:val="18"/>
          <w:szCs w:val="18"/>
        </w:rPr>
        <w:t>minimis</w:t>
      </w:r>
      <w:proofErr w:type="spellEnd"/>
      <w:r w:rsidR="005467D6" w:rsidRPr="008F0F05">
        <w:rPr>
          <w:i/>
          <w:sz w:val="18"/>
          <w:szCs w:val="18"/>
        </w:rPr>
        <w:t xml:space="preserve">, </w:t>
      </w:r>
      <w:r w:rsidRPr="008F0F05">
        <w:rPr>
          <w:sz w:val="18"/>
          <w:szCs w:val="18"/>
        </w:rPr>
        <w:t xml:space="preserve">oznacza pomoc przyznaną </w:t>
      </w:r>
      <w:r w:rsidR="00A822FD" w:rsidRPr="008F0F05">
        <w:rPr>
          <w:sz w:val="18"/>
          <w:szCs w:val="18"/>
        </w:rPr>
        <w:t>jednemu przedsiębiorstwu w okresie trzech lat podatkowych</w:t>
      </w:r>
      <w:r w:rsidRPr="008F0F05">
        <w:rPr>
          <w:sz w:val="18"/>
          <w:szCs w:val="18"/>
        </w:rPr>
        <w:t>, która łącznie z pomocą udzieloną na podstawie wniosku n</w:t>
      </w:r>
      <w:r w:rsidR="00DB62BA" w:rsidRPr="008F0F05">
        <w:rPr>
          <w:sz w:val="18"/>
          <w:szCs w:val="18"/>
        </w:rPr>
        <w:t>ie przekroczy równowartości 200.00</w:t>
      </w:r>
      <w:r w:rsidR="008F0F05" w:rsidRPr="008F0F05">
        <w:rPr>
          <w:sz w:val="18"/>
          <w:szCs w:val="18"/>
        </w:rPr>
        <w:t>0</w:t>
      </w:r>
      <w:r w:rsidR="00DB62BA" w:rsidRPr="008F0F05">
        <w:rPr>
          <w:sz w:val="18"/>
          <w:szCs w:val="18"/>
        </w:rPr>
        <w:t xml:space="preserve"> </w:t>
      </w:r>
      <w:r w:rsidRPr="008F0F05">
        <w:rPr>
          <w:sz w:val="18"/>
          <w:szCs w:val="18"/>
        </w:rPr>
        <w:t xml:space="preserve"> EURO. </w:t>
      </w:r>
    </w:p>
  </w:footnote>
  <w:footnote w:id="2">
    <w:p w:rsidR="008C7613" w:rsidRPr="00F65B3F" w:rsidRDefault="008C7613" w:rsidP="003C2EFB">
      <w:pPr>
        <w:pStyle w:val="Tekstprzypisudolnego"/>
        <w:jc w:val="both"/>
        <w:rPr>
          <w:sz w:val="18"/>
          <w:szCs w:val="18"/>
        </w:rPr>
      </w:pPr>
      <w:r w:rsidRPr="00F65B3F">
        <w:rPr>
          <w:rStyle w:val="Znakiprzypiswdolnych"/>
          <w:sz w:val="18"/>
          <w:szCs w:val="18"/>
        </w:rPr>
        <w:t xml:space="preserve">2) </w:t>
      </w:r>
      <w:r w:rsidRPr="00F65B3F">
        <w:rPr>
          <w:sz w:val="18"/>
          <w:szCs w:val="18"/>
        </w:rPr>
        <w:t>Należy podać pełną podstawę prawną udzielenia pomocy (nazwa aktu prawnego).</w:t>
      </w:r>
    </w:p>
  </w:footnote>
  <w:footnote w:id="3">
    <w:p w:rsidR="008C7613" w:rsidRPr="00F65B3F" w:rsidRDefault="008C7613" w:rsidP="003C2EFB">
      <w:pPr>
        <w:pStyle w:val="Tekstprzypisudolnego"/>
        <w:jc w:val="both"/>
        <w:rPr>
          <w:sz w:val="18"/>
          <w:szCs w:val="18"/>
        </w:rPr>
      </w:pPr>
      <w:r w:rsidRPr="00F65B3F">
        <w:rPr>
          <w:rStyle w:val="Znakiprzypiswdolnych"/>
          <w:sz w:val="18"/>
          <w:szCs w:val="18"/>
        </w:rPr>
        <w:t xml:space="preserve">3) </w:t>
      </w:r>
      <w:r w:rsidRPr="00F65B3F">
        <w:rPr>
          <w:sz w:val="18"/>
          <w:szCs w:val="18"/>
        </w:rPr>
        <w:t>Dzień nabycia przez wnioskodawcę prawa do skorzystania z pomocy, a w przypadku gdy udzielenie pomocy w formie ulgi podatkowej następuje na podstawie aktu normatywnego - terminy określone w art. 2 pkt 11 lit. a-c.</w:t>
      </w:r>
    </w:p>
  </w:footnote>
  <w:footnote w:id="4">
    <w:p w:rsidR="008C7613" w:rsidRPr="00F65B3F" w:rsidRDefault="008C7613" w:rsidP="003C2EFB">
      <w:pPr>
        <w:pStyle w:val="Tekstprzypisudolnego"/>
        <w:jc w:val="both"/>
        <w:rPr>
          <w:sz w:val="18"/>
          <w:szCs w:val="18"/>
        </w:rPr>
      </w:pPr>
      <w:r w:rsidRPr="00F65B3F">
        <w:rPr>
          <w:rStyle w:val="Znakiprzypiswdolnych"/>
          <w:sz w:val="18"/>
          <w:szCs w:val="18"/>
        </w:rPr>
        <w:t xml:space="preserve">4) </w:t>
      </w:r>
      <w:r w:rsidRPr="00F65B3F">
        <w:rPr>
          <w:sz w:val="18"/>
          <w:szCs w:val="18"/>
        </w:rPr>
        <w:t xml:space="preserve">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 </w:t>
      </w:r>
    </w:p>
  </w:footnote>
  <w:footnote w:id="5">
    <w:p w:rsidR="008C7613" w:rsidRPr="00F65B3F" w:rsidRDefault="008C7613" w:rsidP="003C2EFB">
      <w:pPr>
        <w:pStyle w:val="Tekstprzypisudolnego"/>
        <w:jc w:val="both"/>
        <w:rPr>
          <w:sz w:val="18"/>
          <w:szCs w:val="18"/>
        </w:rPr>
      </w:pPr>
      <w:r w:rsidRPr="00F65B3F">
        <w:rPr>
          <w:rStyle w:val="Znakiprzypiswdolnych"/>
          <w:sz w:val="18"/>
          <w:szCs w:val="18"/>
        </w:rPr>
        <w:t xml:space="preserve">5) </w:t>
      </w:r>
      <w:r w:rsidRPr="00F65B3F">
        <w:rPr>
          <w:sz w:val="18"/>
          <w:szCs w:val="18"/>
        </w:rPr>
        <w:t>Należy podać wartość pomocy jako ekwiwalent dotacji, obliczony zgodnie z rozporządzeniem Rady Ministrów z dnia 11 sierpnia 2004r. w sprawie szczegółowego sposobu obliczania wartości pomocy publicznej udzielanej w różnych formach (Dz. U. Nr 194, poz. 1983 i z 2006r. Nr 183, poz. 1355), wydanym na podstawie art. 11 ust. 2 ustawy z dnia 30 kwietnia 2004r. o postępowaniu w sprawach dotyczących pomocy publicznej.</w:t>
      </w:r>
    </w:p>
  </w:footnote>
  <w:footnote w:id="6">
    <w:p w:rsidR="008C7613" w:rsidRPr="00E60462" w:rsidRDefault="008C7613" w:rsidP="008C7613">
      <w:pPr>
        <w:pStyle w:val="Tekstprzypisudolnego"/>
        <w:jc w:val="both"/>
        <w:rPr>
          <w:sz w:val="18"/>
          <w:szCs w:val="18"/>
        </w:rPr>
      </w:pPr>
      <w:r w:rsidRPr="00F65B3F">
        <w:rPr>
          <w:rStyle w:val="Znakiprzypiswdolnych"/>
          <w:sz w:val="18"/>
          <w:szCs w:val="18"/>
        </w:rPr>
        <w:t xml:space="preserve">6) </w:t>
      </w:r>
      <w:r w:rsidRPr="00F65B3F">
        <w:rPr>
          <w:sz w:val="18"/>
          <w:szCs w:val="18"/>
        </w:rPr>
        <w:t xml:space="preserve">Należy podać wartość pomocy w euro ustaloną zgodnie z art. 11 ust. 3 ustawy z dnia 30 kwietnia 2004r. o  postępowaniu w sprawach dotyczących pomocy publicznej (Dz. U. z 2004r. Nr 123, poz. 1291z </w:t>
      </w:r>
      <w:proofErr w:type="spellStart"/>
      <w:r w:rsidRPr="00F65B3F">
        <w:rPr>
          <w:sz w:val="18"/>
          <w:szCs w:val="18"/>
        </w:rPr>
        <w:t>późn</w:t>
      </w:r>
      <w:proofErr w:type="spellEnd"/>
      <w:r w:rsidRPr="00F65B3F">
        <w:rPr>
          <w:sz w:val="18"/>
          <w:szCs w:val="18"/>
        </w:rPr>
        <w:t xml:space="preserve">. zm.) - równowartość pomocy w euro ustala się wg kursu średniego walut obcych, ogłaszanego przez Narodowy Bank Polski, obowiązującego w dniu udzielenia pomocy.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141" w:rsidRPr="00737BFF" w:rsidRDefault="00737BFF" w:rsidP="008B738A">
    <w:pPr>
      <w:pStyle w:val="Nagwek3"/>
      <w:jc w:val="left"/>
    </w:pPr>
    <w:r>
      <w:rPr>
        <w:rFonts w:ascii="Calibri" w:hAnsi="Calibri"/>
        <w:b w:val="0"/>
        <w:noProof/>
        <w:szCs w:val="16"/>
      </w:rPr>
      <w:drawing>
        <wp:anchor distT="0" distB="0" distL="114300" distR="114300" simplePos="0" relativeHeight="251659264" behindDoc="0" locked="0" layoutInCell="1" allowOverlap="1" wp14:anchorId="34E9CC92" wp14:editId="0859DB27">
          <wp:simplePos x="0" y="0"/>
          <wp:positionH relativeFrom="margin">
            <wp:posOffset>-16510</wp:posOffset>
          </wp:positionH>
          <wp:positionV relativeFrom="margin">
            <wp:posOffset>-717550</wp:posOffset>
          </wp:positionV>
          <wp:extent cx="5753100" cy="5715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392009" wp14:editId="7C8EF44C">
              <wp:simplePos x="0" y="0"/>
              <wp:positionH relativeFrom="column">
                <wp:posOffset>5151667</wp:posOffset>
              </wp:positionH>
              <wp:positionV relativeFrom="paragraph">
                <wp:posOffset>101806</wp:posOffset>
              </wp:positionV>
              <wp:extent cx="1276527" cy="472447"/>
              <wp:effectExtent l="0" t="0" r="0" b="381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527" cy="47244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7BFF" w:rsidRPr="001264D1" w:rsidRDefault="00737BFF" w:rsidP="00737BFF">
                          <w:pPr>
                            <w:pStyle w:val="Textpolewej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39200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05.65pt;margin-top:8pt;width:100.5pt;height:37.2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" filled="f" stroked="f">
              <v:textbox>
                <w:txbxContent>
                  <w:p w:rsidR="00737BFF" w:rsidRPr="001264D1" w:rsidRDefault="00737BFF" w:rsidP="00737BFF">
                    <w:pPr>
                      <w:pStyle w:val="Textpolewej"/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8B738A">
      <w:rPr>
        <w:rFonts w:ascii="Calibri" w:hAnsi="Calibri"/>
        <w:b w:val="0"/>
        <w:noProof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3F11B5" wp14:editId="7596F73C">
              <wp:simplePos x="0" y="0"/>
              <wp:positionH relativeFrom="column">
                <wp:posOffset>-541655</wp:posOffset>
              </wp:positionH>
              <wp:positionV relativeFrom="paragraph">
                <wp:posOffset>344805</wp:posOffset>
              </wp:positionV>
              <wp:extent cx="6684010" cy="635"/>
              <wp:effectExtent l="0" t="0" r="21590" b="37465"/>
              <wp:wrapNone/>
              <wp:docPr id="12" name="Łącznik prostoliniow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8401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2DC511" id="Łącznik prostoliniowy 1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65pt,27.15pt" to="483.6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multi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3F45C44"/>
    <w:multiLevelType w:val="hybridMultilevel"/>
    <w:tmpl w:val="D5BAD4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C05932"/>
    <w:multiLevelType w:val="hybridMultilevel"/>
    <w:tmpl w:val="F0301584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1D23E4"/>
    <w:multiLevelType w:val="hybridMultilevel"/>
    <w:tmpl w:val="5BBA8C62"/>
    <w:lvl w:ilvl="0" w:tplc="FFFFFFFF">
      <w:start w:val="1"/>
      <w:numFmt w:val="decimal"/>
      <w:lvlText w:val="%1."/>
      <w:lvlJc w:val="left"/>
      <w:pPr>
        <w:tabs>
          <w:tab w:val="num" w:pos="690"/>
        </w:tabs>
        <w:ind w:left="690" w:hanging="540"/>
      </w:pPr>
      <w:rPr>
        <w:rFonts w:hint="default"/>
      </w:rPr>
    </w:lvl>
    <w:lvl w:ilvl="1" w:tplc="FFFFFFF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9569A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047485"/>
    <w:multiLevelType w:val="hybridMultilevel"/>
    <w:tmpl w:val="76A86AD2"/>
    <w:lvl w:ilvl="0" w:tplc="AECC76DC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 w15:restartNumberingAfterBreak="0">
    <w:nsid w:val="18180B21"/>
    <w:multiLevelType w:val="hybridMultilevel"/>
    <w:tmpl w:val="21DA30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3C0694"/>
    <w:multiLevelType w:val="hybridMultilevel"/>
    <w:tmpl w:val="166EBC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7" w15:restartNumberingAfterBreak="0">
    <w:nsid w:val="1B4A153F"/>
    <w:multiLevelType w:val="hybridMultilevel"/>
    <w:tmpl w:val="A20C2B12"/>
    <w:lvl w:ilvl="0" w:tplc="D92621BE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8" w15:restartNumberingAfterBreak="0">
    <w:nsid w:val="214C2434"/>
    <w:multiLevelType w:val="hybridMultilevel"/>
    <w:tmpl w:val="35789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9E60B4"/>
    <w:multiLevelType w:val="hybridMultilevel"/>
    <w:tmpl w:val="62CC99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0" w15:restartNumberingAfterBreak="0">
    <w:nsid w:val="3FCB14D9"/>
    <w:multiLevelType w:val="hybridMultilevel"/>
    <w:tmpl w:val="02EC549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68A5073"/>
    <w:multiLevelType w:val="hybridMultilevel"/>
    <w:tmpl w:val="2FB6CC26"/>
    <w:lvl w:ilvl="0" w:tplc="FFFFFFFF">
      <w:start w:val="1"/>
      <w:numFmt w:val="decimal"/>
      <w:lvlText w:val="%1."/>
      <w:lvlJc w:val="left"/>
      <w:pPr>
        <w:tabs>
          <w:tab w:val="num" w:pos="699"/>
        </w:tabs>
        <w:ind w:left="699" w:hanging="399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2" w15:restartNumberingAfterBreak="0">
    <w:nsid w:val="477D3796"/>
    <w:multiLevelType w:val="hybridMultilevel"/>
    <w:tmpl w:val="88E2B500"/>
    <w:lvl w:ilvl="0" w:tplc="FFFFFFFF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3" w15:restartNumberingAfterBreak="0">
    <w:nsid w:val="56E671F0"/>
    <w:multiLevelType w:val="hybridMultilevel"/>
    <w:tmpl w:val="75AA915A"/>
    <w:lvl w:ilvl="0" w:tplc="FFFFFFFF">
      <w:start w:val="1"/>
      <w:numFmt w:val="decimal"/>
      <w:lvlText w:val="%1."/>
      <w:lvlJc w:val="left"/>
      <w:pPr>
        <w:tabs>
          <w:tab w:val="num" w:pos="690"/>
        </w:tabs>
        <w:ind w:left="690" w:hanging="5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8A57B3"/>
    <w:multiLevelType w:val="hybridMultilevel"/>
    <w:tmpl w:val="5C62B4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5963F6"/>
    <w:multiLevelType w:val="hybridMultilevel"/>
    <w:tmpl w:val="59CA07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453B63"/>
    <w:multiLevelType w:val="hybridMultilevel"/>
    <w:tmpl w:val="1CEE55D8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7" w15:restartNumberingAfterBreak="0">
    <w:nsid w:val="6D8301EC"/>
    <w:multiLevelType w:val="singleLevel"/>
    <w:tmpl w:val="E084CA84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8" w15:restartNumberingAfterBreak="0">
    <w:nsid w:val="76074298"/>
    <w:multiLevelType w:val="hybridMultilevel"/>
    <w:tmpl w:val="032645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28"/>
  </w:num>
  <w:num w:numId="14">
    <w:abstractNumId w:val="26"/>
  </w:num>
  <w:num w:numId="15">
    <w:abstractNumId w:val="13"/>
  </w:num>
  <w:num w:numId="16">
    <w:abstractNumId w:val="20"/>
  </w:num>
  <w:num w:numId="17">
    <w:abstractNumId w:val="19"/>
  </w:num>
  <w:num w:numId="18">
    <w:abstractNumId w:val="16"/>
  </w:num>
  <w:num w:numId="19">
    <w:abstractNumId w:val="14"/>
  </w:num>
  <w:num w:numId="20">
    <w:abstractNumId w:val="21"/>
  </w:num>
  <w:num w:numId="21">
    <w:abstractNumId w:val="22"/>
  </w:num>
  <w:num w:numId="22">
    <w:abstractNumId w:val="23"/>
  </w:num>
  <w:num w:numId="23">
    <w:abstractNumId w:val="12"/>
  </w:num>
  <w:num w:numId="24">
    <w:abstractNumId w:val="25"/>
  </w:num>
  <w:num w:numId="25">
    <w:abstractNumId w:val="24"/>
  </w:num>
  <w:num w:numId="26">
    <w:abstractNumId w:val="11"/>
  </w:num>
  <w:num w:numId="27">
    <w:abstractNumId w:val="15"/>
  </w:num>
  <w:num w:numId="28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5FA"/>
    <w:rsid w:val="00012FE5"/>
    <w:rsid w:val="00014BC1"/>
    <w:rsid w:val="00017EFE"/>
    <w:rsid w:val="00034DBB"/>
    <w:rsid w:val="00043AA8"/>
    <w:rsid w:val="0004725D"/>
    <w:rsid w:val="000550FC"/>
    <w:rsid w:val="00076087"/>
    <w:rsid w:val="00076141"/>
    <w:rsid w:val="00094717"/>
    <w:rsid w:val="000968B2"/>
    <w:rsid w:val="00097842"/>
    <w:rsid w:val="000C2052"/>
    <w:rsid w:val="000D7AF8"/>
    <w:rsid w:val="000F58D4"/>
    <w:rsid w:val="001469BD"/>
    <w:rsid w:val="001707D3"/>
    <w:rsid w:val="0019074D"/>
    <w:rsid w:val="001909FC"/>
    <w:rsid w:val="001D4584"/>
    <w:rsid w:val="002025FA"/>
    <w:rsid w:val="00223597"/>
    <w:rsid w:val="00236546"/>
    <w:rsid w:val="00251AA3"/>
    <w:rsid w:val="0025598A"/>
    <w:rsid w:val="00283ACB"/>
    <w:rsid w:val="00295182"/>
    <w:rsid w:val="0029739C"/>
    <w:rsid w:val="002A09E0"/>
    <w:rsid w:val="002A0F6B"/>
    <w:rsid w:val="002A6906"/>
    <w:rsid w:val="002B5B0F"/>
    <w:rsid w:val="002F4FBA"/>
    <w:rsid w:val="002F532C"/>
    <w:rsid w:val="00302D45"/>
    <w:rsid w:val="00336C67"/>
    <w:rsid w:val="00341C8A"/>
    <w:rsid w:val="003552E0"/>
    <w:rsid w:val="00356677"/>
    <w:rsid w:val="0038649D"/>
    <w:rsid w:val="003B0B09"/>
    <w:rsid w:val="003C2EFB"/>
    <w:rsid w:val="003D7894"/>
    <w:rsid w:val="003E6B46"/>
    <w:rsid w:val="003E7CDA"/>
    <w:rsid w:val="003F2007"/>
    <w:rsid w:val="003F6DC4"/>
    <w:rsid w:val="00402272"/>
    <w:rsid w:val="004416BA"/>
    <w:rsid w:val="004600E3"/>
    <w:rsid w:val="00490508"/>
    <w:rsid w:val="004935E0"/>
    <w:rsid w:val="00495025"/>
    <w:rsid w:val="004A1F6A"/>
    <w:rsid w:val="004C1F22"/>
    <w:rsid w:val="004D4ED2"/>
    <w:rsid w:val="004D6B25"/>
    <w:rsid w:val="004E3012"/>
    <w:rsid w:val="004E7954"/>
    <w:rsid w:val="005056B2"/>
    <w:rsid w:val="0050693B"/>
    <w:rsid w:val="005428D9"/>
    <w:rsid w:val="00543BB2"/>
    <w:rsid w:val="005467D6"/>
    <w:rsid w:val="005831CE"/>
    <w:rsid w:val="00584F66"/>
    <w:rsid w:val="005856F3"/>
    <w:rsid w:val="00585C16"/>
    <w:rsid w:val="005E5D28"/>
    <w:rsid w:val="005F1610"/>
    <w:rsid w:val="005F3B60"/>
    <w:rsid w:val="005F7B23"/>
    <w:rsid w:val="00610EEC"/>
    <w:rsid w:val="0063059B"/>
    <w:rsid w:val="00635A28"/>
    <w:rsid w:val="00653D21"/>
    <w:rsid w:val="00686F82"/>
    <w:rsid w:val="0069446E"/>
    <w:rsid w:val="006A3D61"/>
    <w:rsid w:val="006E73D2"/>
    <w:rsid w:val="006F378F"/>
    <w:rsid w:val="0071188E"/>
    <w:rsid w:val="00737BFF"/>
    <w:rsid w:val="00741DA2"/>
    <w:rsid w:val="0075303A"/>
    <w:rsid w:val="00760D14"/>
    <w:rsid w:val="00762605"/>
    <w:rsid w:val="00762A79"/>
    <w:rsid w:val="007743A7"/>
    <w:rsid w:val="007927F7"/>
    <w:rsid w:val="00793AD8"/>
    <w:rsid w:val="007949B4"/>
    <w:rsid w:val="007B1959"/>
    <w:rsid w:val="007C33D1"/>
    <w:rsid w:val="00811E38"/>
    <w:rsid w:val="00821E1D"/>
    <w:rsid w:val="00821F59"/>
    <w:rsid w:val="008256C7"/>
    <w:rsid w:val="00825938"/>
    <w:rsid w:val="0083318E"/>
    <w:rsid w:val="00841E60"/>
    <w:rsid w:val="00855C78"/>
    <w:rsid w:val="0088454C"/>
    <w:rsid w:val="00892BEA"/>
    <w:rsid w:val="008A3444"/>
    <w:rsid w:val="008B653F"/>
    <w:rsid w:val="008B738A"/>
    <w:rsid w:val="008C7613"/>
    <w:rsid w:val="008F0F05"/>
    <w:rsid w:val="00900DD2"/>
    <w:rsid w:val="009034FC"/>
    <w:rsid w:val="00924FF0"/>
    <w:rsid w:val="0092565A"/>
    <w:rsid w:val="009553D7"/>
    <w:rsid w:val="009622AC"/>
    <w:rsid w:val="0096706B"/>
    <w:rsid w:val="00983A25"/>
    <w:rsid w:val="00985D83"/>
    <w:rsid w:val="009B31B4"/>
    <w:rsid w:val="009B666B"/>
    <w:rsid w:val="009E2BF4"/>
    <w:rsid w:val="009F41F8"/>
    <w:rsid w:val="00A0342C"/>
    <w:rsid w:val="00A114C5"/>
    <w:rsid w:val="00A13BCF"/>
    <w:rsid w:val="00A24347"/>
    <w:rsid w:val="00A51EFB"/>
    <w:rsid w:val="00A54A0C"/>
    <w:rsid w:val="00A822FD"/>
    <w:rsid w:val="00AB55E7"/>
    <w:rsid w:val="00AE4FB8"/>
    <w:rsid w:val="00AF25CB"/>
    <w:rsid w:val="00B13A24"/>
    <w:rsid w:val="00B22B35"/>
    <w:rsid w:val="00B65773"/>
    <w:rsid w:val="00B66B87"/>
    <w:rsid w:val="00B7614E"/>
    <w:rsid w:val="00B81795"/>
    <w:rsid w:val="00BA73FE"/>
    <w:rsid w:val="00BB596D"/>
    <w:rsid w:val="00BE342C"/>
    <w:rsid w:val="00BF5229"/>
    <w:rsid w:val="00C043F4"/>
    <w:rsid w:val="00C51A27"/>
    <w:rsid w:val="00C55187"/>
    <w:rsid w:val="00C61FFF"/>
    <w:rsid w:val="00C8696D"/>
    <w:rsid w:val="00C92CB8"/>
    <w:rsid w:val="00CB4FD1"/>
    <w:rsid w:val="00CB72F5"/>
    <w:rsid w:val="00CD5D26"/>
    <w:rsid w:val="00CE2F9F"/>
    <w:rsid w:val="00D0387D"/>
    <w:rsid w:val="00D12B5D"/>
    <w:rsid w:val="00D41236"/>
    <w:rsid w:val="00D45D27"/>
    <w:rsid w:val="00D5607E"/>
    <w:rsid w:val="00D73385"/>
    <w:rsid w:val="00D9706F"/>
    <w:rsid w:val="00DB62BA"/>
    <w:rsid w:val="00DB6820"/>
    <w:rsid w:val="00DC1853"/>
    <w:rsid w:val="00DD593D"/>
    <w:rsid w:val="00E2127B"/>
    <w:rsid w:val="00E23532"/>
    <w:rsid w:val="00E31CD3"/>
    <w:rsid w:val="00E443B2"/>
    <w:rsid w:val="00E52CB5"/>
    <w:rsid w:val="00E57274"/>
    <w:rsid w:val="00E60462"/>
    <w:rsid w:val="00E77E29"/>
    <w:rsid w:val="00E91C1C"/>
    <w:rsid w:val="00E9436D"/>
    <w:rsid w:val="00EB1258"/>
    <w:rsid w:val="00EB24D5"/>
    <w:rsid w:val="00EB4F37"/>
    <w:rsid w:val="00ED5F44"/>
    <w:rsid w:val="00EF5185"/>
    <w:rsid w:val="00F004B1"/>
    <w:rsid w:val="00F05584"/>
    <w:rsid w:val="00F12E68"/>
    <w:rsid w:val="00F1779B"/>
    <w:rsid w:val="00F25271"/>
    <w:rsid w:val="00F33665"/>
    <w:rsid w:val="00F65B3F"/>
    <w:rsid w:val="00F677F1"/>
    <w:rsid w:val="00F82141"/>
    <w:rsid w:val="00F951F8"/>
    <w:rsid w:val="00FB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74E46EE"/>
  <w15:docId w15:val="{EDE80A0B-ABD8-4BED-BFDF-A6ADF5EF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5F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025FA"/>
    <w:pPr>
      <w:keepNext/>
      <w:outlineLvl w:val="0"/>
    </w:pPr>
    <w:rPr>
      <w:rFonts w:eastAsia="Calibri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025FA"/>
    <w:pPr>
      <w:keepNext/>
      <w:outlineLvl w:val="1"/>
    </w:pPr>
    <w:rPr>
      <w:rFonts w:eastAsia="Calibri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025FA"/>
    <w:pPr>
      <w:keepNext/>
      <w:jc w:val="center"/>
      <w:outlineLvl w:val="2"/>
    </w:pPr>
    <w:rPr>
      <w:rFonts w:eastAsia="Calibri"/>
      <w:b/>
      <w:i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025FA"/>
    <w:pPr>
      <w:keepNext/>
      <w:numPr>
        <w:numId w:val="1"/>
      </w:numPr>
      <w:jc w:val="both"/>
      <w:outlineLvl w:val="3"/>
    </w:pPr>
    <w:rPr>
      <w:rFonts w:eastAsia="Calibri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5428D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025FA"/>
    <w:pPr>
      <w:keepNext/>
      <w:widowControl w:val="0"/>
      <w:spacing w:line="-440" w:lineRule="auto"/>
      <w:ind w:left="1416"/>
      <w:jc w:val="center"/>
      <w:outlineLvl w:val="5"/>
    </w:pPr>
    <w:rPr>
      <w:rFonts w:eastAsia="Calibri"/>
      <w:b/>
      <w:smallCaps/>
      <w:color w:val="0000FF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025FA"/>
    <w:pPr>
      <w:keepNext/>
      <w:spacing w:line="360" w:lineRule="auto"/>
      <w:jc w:val="center"/>
      <w:outlineLvl w:val="6"/>
    </w:pPr>
    <w:rPr>
      <w:rFonts w:eastAsia="Calibri"/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5428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025FA"/>
    <w:rPr>
      <w:rFonts w:ascii="Times New Roman" w:hAnsi="Times New Roman" w:cs="Times New Roman"/>
      <w:b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025FA"/>
    <w:rPr>
      <w:rFonts w:ascii="Times New Roman" w:hAnsi="Times New Roman" w:cs="Times New Roman"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025FA"/>
    <w:rPr>
      <w:rFonts w:ascii="Times New Roman" w:hAnsi="Times New Roman" w:cs="Times New Roman"/>
      <w:b/>
      <w:i/>
      <w:sz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2025FA"/>
    <w:rPr>
      <w:rFonts w:ascii="Times New Roman" w:hAnsi="Times New Roman"/>
      <w:b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2025FA"/>
    <w:rPr>
      <w:rFonts w:ascii="Times New Roman" w:hAnsi="Times New Roman" w:cs="Times New Roman"/>
      <w:b/>
      <w:smallCaps/>
      <w:color w:val="0000F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2025FA"/>
    <w:rPr>
      <w:rFonts w:ascii="Times New Roman" w:hAnsi="Times New Roman" w:cs="Times New Roman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025FA"/>
    <w:pPr>
      <w:jc w:val="center"/>
    </w:pPr>
    <w:rPr>
      <w:rFonts w:eastAsia="Calibri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025FA"/>
    <w:rPr>
      <w:rFonts w:ascii="Times New Roman" w:hAnsi="Times New Roman" w:cs="Times New Roman"/>
      <w:b/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025FA"/>
    <w:pPr>
      <w:spacing w:line="360" w:lineRule="auto"/>
      <w:jc w:val="both"/>
    </w:pPr>
    <w:rPr>
      <w:rFonts w:eastAsia="Calibri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025FA"/>
    <w:rPr>
      <w:rFonts w:ascii="Times New Roman" w:hAnsi="Times New Roman" w:cs="Times New Roman"/>
      <w:sz w:val="20"/>
      <w:lang w:eastAsia="pl-PL"/>
    </w:rPr>
  </w:style>
  <w:style w:type="paragraph" w:styleId="Nagwek">
    <w:name w:val="header"/>
    <w:basedOn w:val="Normalny"/>
    <w:link w:val="NagwekZnak"/>
    <w:rsid w:val="002025FA"/>
    <w:pPr>
      <w:tabs>
        <w:tab w:val="center" w:pos="4536"/>
        <w:tab w:val="right" w:pos="9072"/>
      </w:tabs>
      <w:spacing w:line="312" w:lineRule="auto"/>
      <w:jc w:val="both"/>
    </w:pPr>
    <w:rPr>
      <w:rFonts w:ascii="Arial" w:eastAsia="Calibri" w:hAnsi="Arial"/>
      <w:color w:val="000080"/>
      <w:sz w:val="20"/>
      <w:szCs w:val="20"/>
    </w:rPr>
  </w:style>
  <w:style w:type="character" w:customStyle="1" w:styleId="NagwekZnak">
    <w:name w:val="Nagłówek Znak"/>
    <w:basedOn w:val="Domylnaczcionkaakapitu"/>
    <w:link w:val="Nagwek"/>
    <w:locked/>
    <w:rsid w:val="002025FA"/>
    <w:rPr>
      <w:rFonts w:ascii="Arial" w:hAnsi="Arial" w:cs="Times New Roman"/>
      <w:color w:val="000080"/>
      <w:sz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025FA"/>
    <w:pPr>
      <w:ind w:left="360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2025FA"/>
    <w:rPr>
      <w:rFonts w:ascii="Times New Roman" w:hAnsi="Times New Roman" w:cs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025FA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25FA"/>
    <w:rPr>
      <w:rFonts w:ascii="Tahoma" w:hAnsi="Tahoma" w:cs="Times New Roman"/>
      <w:sz w:val="16"/>
      <w:lang w:eastAsia="pl-PL"/>
    </w:rPr>
  </w:style>
  <w:style w:type="paragraph" w:customStyle="1" w:styleId="tabela">
    <w:name w:val="tabela"/>
    <w:basedOn w:val="Normalny"/>
    <w:uiPriority w:val="99"/>
    <w:rsid w:val="002025FA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paragraph" w:styleId="NormalnyWeb">
    <w:name w:val="Normal (Web)"/>
    <w:basedOn w:val="Normalny"/>
    <w:uiPriority w:val="99"/>
    <w:rsid w:val="002025FA"/>
    <w:pPr>
      <w:spacing w:before="100" w:after="100"/>
    </w:pPr>
  </w:style>
  <w:style w:type="paragraph" w:customStyle="1" w:styleId="Opis1">
    <w:name w:val="Opis1"/>
    <w:basedOn w:val="Normalny"/>
    <w:uiPriority w:val="99"/>
    <w:rsid w:val="002025FA"/>
    <w:pPr>
      <w:spacing w:before="60"/>
      <w:ind w:left="284" w:hanging="284"/>
    </w:pPr>
    <w:rPr>
      <w:rFonts w:ascii="Arial" w:hAnsi="Arial" w:cs="Arial"/>
      <w:b/>
      <w:bCs/>
      <w:sz w:val="20"/>
      <w:szCs w:val="20"/>
      <w:lang w:val="en-GB"/>
    </w:rPr>
  </w:style>
  <w:style w:type="paragraph" w:styleId="Akapitzlist">
    <w:name w:val="List Paragraph"/>
    <w:basedOn w:val="Normalny"/>
    <w:uiPriority w:val="99"/>
    <w:qFormat/>
    <w:rsid w:val="002025F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99"/>
    <w:qFormat/>
    <w:rsid w:val="00DD593D"/>
    <w:rPr>
      <w:rFonts w:cs="Times New Roman"/>
      <w:i/>
    </w:rPr>
  </w:style>
  <w:style w:type="paragraph" w:styleId="Stopka">
    <w:name w:val="footer"/>
    <w:basedOn w:val="Normalny"/>
    <w:link w:val="StopkaZnak"/>
    <w:uiPriority w:val="99"/>
    <w:rsid w:val="003D789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23532"/>
    <w:rPr>
      <w:rFonts w:ascii="Times New Roman" w:hAnsi="Times New Roman" w:cs="Times New Roman"/>
      <w:sz w:val="24"/>
    </w:rPr>
  </w:style>
  <w:style w:type="character" w:customStyle="1" w:styleId="ZnakZnak2">
    <w:name w:val="Znak Znak2"/>
    <w:uiPriority w:val="99"/>
    <w:rsid w:val="003D7894"/>
    <w:rPr>
      <w:rFonts w:ascii="Calibri" w:hAnsi="Calibri"/>
      <w:sz w:val="22"/>
      <w:lang w:val="pl-PL" w:eastAsia="ar-SA" w:bidi="ar-SA"/>
    </w:rPr>
  </w:style>
  <w:style w:type="table" w:styleId="Tabela-Siatka">
    <w:name w:val="Table Grid"/>
    <w:basedOn w:val="Standardowy"/>
    <w:uiPriority w:val="99"/>
    <w:rsid w:val="00821F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428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428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locked/>
    <w:rsid w:val="005428D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428D9"/>
    <w:rPr>
      <w:rFonts w:ascii="Times New Roman" w:eastAsia="Times New Roman" w:hAnsi="Times New Roman"/>
      <w:sz w:val="16"/>
      <w:szCs w:val="16"/>
    </w:rPr>
  </w:style>
  <w:style w:type="paragraph" w:customStyle="1" w:styleId="tytuCPEF">
    <w:name w:val="tytuł CPEF"/>
    <w:basedOn w:val="Normalny"/>
    <w:rsid w:val="005428D9"/>
    <w:pPr>
      <w:spacing w:before="120" w:after="120"/>
    </w:pPr>
    <w:rPr>
      <w:b/>
      <w:caps/>
      <w:sz w:val="28"/>
      <w:szCs w:val="20"/>
    </w:rPr>
  </w:style>
  <w:style w:type="paragraph" w:customStyle="1" w:styleId="CPEF">
    <w:name w:val="CPEF"/>
    <w:basedOn w:val="Normalny"/>
    <w:rsid w:val="005428D9"/>
    <w:pPr>
      <w:spacing w:before="120" w:after="120"/>
      <w:jc w:val="both"/>
    </w:pPr>
    <w:rPr>
      <w:szCs w:val="20"/>
    </w:rPr>
  </w:style>
  <w:style w:type="paragraph" w:customStyle="1" w:styleId="Document1">
    <w:name w:val="Document[1]"/>
    <w:rsid w:val="005428D9"/>
    <w:pPr>
      <w:keepNext/>
      <w:keepLines/>
      <w:tabs>
        <w:tab w:val="left" w:pos="-720"/>
      </w:tabs>
      <w:suppressAutoHyphens/>
    </w:pPr>
    <w:rPr>
      <w:rFonts w:ascii="CG Times" w:eastAsia="Times New Roman" w:hAnsi="CG Times"/>
      <w:sz w:val="24"/>
      <w:szCs w:val="20"/>
      <w:lang w:val="en-US"/>
    </w:rPr>
  </w:style>
  <w:style w:type="paragraph" w:customStyle="1" w:styleId="Default">
    <w:name w:val="Default"/>
    <w:rsid w:val="005428D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odstpw">
    <w:name w:val="No Spacing"/>
    <w:uiPriority w:val="99"/>
    <w:qFormat/>
    <w:rsid w:val="00F951F8"/>
    <w:rPr>
      <w:rFonts w:eastAsia="Times New Roman" w:cs="Calibri"/>
      <w:lang w:eastAsia="en-US"/>
    </w:rPr>
  </w:style>
  <w:style w:type="character" w:styleId="Hipercze">
    <w:name w:val="Hyperlink"/>
    <w:uiPriority w:val="99"/>
    <w:locked/>
    <w:rsid w:val="00F951F8"/>
    <w:rPr>
      <w:color w:val="0000FF"/>
      <w:u w:val="single"/>
    </w:rPr>
  </w:style>
  <w:style w:type="paragraph" w:styleId="Tytu">
    <w:name w:val="Title"/>
    <w:basedOn w:val="Normalny"/>
    <w:next w:val="Podtytu"/>
    <w:link w:val="TytuZnak"/>
    <w:qFormat/>
    <w:locked/>
    <w:rsid w:val="00F951F8"/>
    <w:pPr>
      <w:suppressAutoHyphens/>
      <w:ind w:right="-108"/>
      <w:jc w:val="center"/>
    </w:pPr>
    <w:rPr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F951F8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951F8"/>
    <w:pPr>
      <w:suppressAutoHyphens/>
      <w:ind w:left="720" w:hanging="360"/>
    </w:pPr>
    <w:rPr>
      <w:lang w:eastAsia="ar-SA"/>
    </w:rPr>
  </w:style>
  <w:style w:type="paragraph" w:customStyle="1" w:styleId="Tekstpodstawowy21">
    <w:name w:val="Tekst podstawowy 21"/>
    <w:basedOn w:val="Normalny"/>
    <w:rsid w:val="00F951F8"/>
    <w:pPr>
      <w:suppressAutoHyphens/>
      <w:jc w:val="both"/>
    </w:pPr>
    <w:rPr>
      <w:lang w:eastAsia="ar-SA"/>
    </w:rPr>
  </w:style>
  <w:style w:type="paragraph" w:styleId="Podtytu">
    <w:name w:val="Subtitle"/>
    <w:basedOn w:val="Normalny"/>
    <w:link w:val="PodtytuZnak"/>
    <w:qFormat/>
    <w:locked/>
    <w:rsid w:val="00F951F8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PodtytuZnak">
    <w:name w:val="Podtytuł Znak"/>
    <w:basedOn w:val="Domylnaczcionkaakapitu"/>
    <w:link w:val="Podtytu"/>
    <w:rsid w:val="00F951F8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semiHidden/>
    <w:locked/>
    <w:rsid w:val="003C2EFB"/>
    <w:rPr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locked/>
    <w:rsid w:val="003C2EFB"/>
    <w:pPr>
      <w:autoSpaceDE w:val="0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2EFB"/>
    <w:rPr>
      <w:rFonts w:ascii="Times New Roman" w:eastAsia="Times New Roman" w:hAnsi="Times New Roman"/>
      <w:sz w:val="20"/>
      <w:szCs w:val="20"/>
    </w:rPr>
  </w:style>
  <w:style w:type="paragraph" w:customStyle="1" w:styleId="Zawartotabeli">
    <w:name w:val="Zawarto?? tabeli"/>
    <w:basedOn w:val="Tekstpodstawowy"/>
    <w:rsid w:val="003C2EFB"/>
    <w:pPr>
      <w:widowControl w:val="0"/>
      <w:suppressLineNumbers/>
      <w:suppressAutoHyphens/>
      <w:overflowPunct w:val="0"/>
      <w:autoSpaceDE w:val="0"/>
      <w:autoSpaceDN w:val="0"/>
      <w:adjustRightInd w:val="0"/>
      <w:spacing w:after="120"/>
      <w:jc w:val="left"/>
    </w:pPr>
    <w:rPr>
      <w:rFonts w:eastAsia="Times New Roman"/>
      <w:b w:val="0"/>
      <w:bCs w:val="0"/>
      <w:szCs w:val="20"/>
    </w:rPr>
  </w:style>
  <w:style w:type="character" w:styleId="Odwoanieprzypisudolnego">
    <w:name w:val="footnote reference"/>
    <w:uiPriority w:val="99"/>
    <w:semiHidden/>
    <w:unhideWhenUsed/>
    <w:locked/>
    <w:rsid w:val="003C2EFB"/>
    <w:rPr>
      <w:vertAlign w:val="superscript"/>
    </w:rPr>
  </w:style>
  <w:style w:type="character" w:customStyle="1" w:styleId="Znakiprzypiswdolnych">
    <w:name w:val="Znaki przypisów dolnych"/>
    <w:rsid w:val="003C2EFB"/>
    <w:rPr>
      <w:vertAlign w:val="superscript"/>
    </w:rPr>
  </w:style>
  <w:style w:type="character" w:customStyle="1" w:styleId="t3">
    <w:name w:val="t3"/>
    <w:basedOn w:val="Domylnaczcionkaakapitu"/>
    <w:uiPriority w:val="99"/>
    <w:rsid w:val="003C2EFB"/>
  </w:style>
  <w:style w:type="paragraph" w:customStyle="1" w:styleId="Textpolewej">
    <w:name w:val="Text po lewej"/>
    <w:link w:val="TextpolewejZnak"/>
    <w:qFormat/>
    <w:rsid w:val="00737BFF"/>
    <w:rPr>
      <w:rFonts w:asciiTheme="minorHAnsi" w:eastAsiaTheme="minorHAnsi" w:hAnsiTheme="minorHAnsi" w:cstheme="minorBidi"/>
      <w:b/>
      <w:color w:val="1D1D1D"/>
      <w:sz w:val="16"/>
      <w:szCs w:val="16"/>
      <w:lang w:eastAsia="en-US"/>
    </w:rPr>
  </w:style>
  <w:style w:type="character" w:customStyle="1" w:styleId="TextpolewejZnak">
    <w:name w:val="Text po lewej Znak"/>
    <w:basedOn w:val="Domylnaczcionkaakapitu"/>
    <w:link w:val="Textpolewej"/>
    <w:rsid w:val="00737BFF"/>
    <w:rPr>
      <w:rFonts w:asciiTheme="minorHAnsi" w:eastAsiaTheme="minorHAnsi" w:hAnsiTheme="minorHAnsi" w:cstheme="minorBidi"/>
      <w:b/>
      <w:color w:val="1D1D1D"/>
      <w:sz w:val="16"/>
      <w:szCs w:val="16"/>
      <w:lang w:eastAsia="en-US"/>
    </w:rPr>
  </w:style>
  <w:style w:type="paragraph" w:customStyle="1" w:styleId="Stopkadfr">
    <w:name w:val="Stopka dfr"/>
    <w:link w:val="StopkadfrZnak"/>
    <w:qFormat/>
    <w:rsid w:val="00E60462"/>
    <w:rPr>
      <w:rFonts w:asciiTheme="minorHAnsi" w:eastAsiaTheme="minorHAnsi" w:hAnsiTheme="minorHAnsi" w:cstheme="minorBidi"/>
      <w:color w:val="1D1D1D"/>
      <w:sz w:val="16"/>
      <w:szCs w:val="16"/>
      <w:lang w:eastAsia="en-US"/>
    </w:rPr>
  </w:style>
  <w:style w:type="character" w:customStyle="1" w:styleId="StopkadfrZnak">
    <w:name w:val="Stopka dfr Znak"/>
    <w:basedOn w:val="Domylnaczcionkaakapitu"/>
    <w:link w:val="Stopkadfr"/>
    <w:rsid w:val="00E60462"/>
    <w:rPr>
      <w:rFonts w:asciiTheme="minorHAnsi" w:eastAsiaTheme="minorHAnsi" w:hAnsiTheme="minorHAnsi" w:cstheme="minorBidi"/>
      <w:color w:val="1D1D1D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192AB-B090-4AD2-9B9B-82B102742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369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Źródło informacji o Funduszu Pożyczkowym:</vt:lpstr>
    </vt:vector>
  </TitlesOfParts>
  <Company>ARLEG SA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Źródło informacji o Funduszu Pożyczkowym:</dc:title>
  <dc:creator>Piotr</dc:creator>
  <cp:lastModifiedBy>Katarzyna Jakubas</cp:lastModifiedBy>
  <cp:revision>4</cp:revision>
  <cp:lastPrinted>2019-01-23T15:06:00Z</cp:lastPrinted>
  <dcterms:created xsi:type="dcterms:W3CDTF">2019-07-10T08:12:00Z</dcterms:created>
  <dcterms:modified xsi:type="dcterms:W3CDTF">2019-08-26T07:58:00Z</dcterms:modified>
</cp:coreProperties>
</file>