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3411E" w14:textId="77777777" w:rsidR="00705C41" w:rsidRPr="00164DAD" w:rsidRDefault="00164DAD" w:rsidP="00164DAD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</w:t>
      </w:r>
      <w:r w:rsidR="00DB0B6C">
        <w:rPr>
          <w:sz w:val="24"/>
          <w:szCs w:val="24"/>
        </w:rPr>
        <w:t xml:space="preserve"> </w:t>
      </w:r>
    </w:p>
    <w:p w14:paraId="6915DCB6" w14:textId="77777777" w:rsidR="004377FE" w:rsidRPr="00143A6E" w:rsidRDefault="00175101" w:rsidP="003E3A9E">
      <w:pPr>
        <w:tabs>
          <w:tab w:val="left" w:pos="0"/>
        </w:tabs>
        <w:spacing w:after="0" w:line="240" w:lineRule="auto"/>
        <w:jc w:val="right"/>
        <w:rPr>
          <w:rFonts w:cs="Arial"/>
          <w:sz w:val="20"/>
          <w:szCs w:val="20"/>
        </w:rPr>
      </w:pPr>
      <w:r w:rsidRPr="00143A6E">
        <w:rPr>
          <w:rFonts w:cs="Arial"/>
          <w:sz w:val="20"/>
          <w:szCs w:val="20"/>
        </w:rPr>
        <w:t xml:space="preserve">Załącznik nr </w:t>
      </w:r>
      <w:r w:rsidR="00D76AC6" w:rsidRPr="00143A6E">
        <w:rPr>
          <w:rFonts w:cs="Arial"/>
          <w:sz w:val="20"/>
          <w:szCs w:val="20"/>
        </w:rPr>
        <w:t>1</w:t>
      </w:r>
      <w:r w:rsidR="00887BBA">
        <w:rPr>
          <w:rFonts w:cs="Arial"/>
          <w:sz w:val="20"/>
          <w:szCs w:val="20"/>
        </w:rPr>
        <w:t>6</w:t>
      </w:r>
    </w:p>
    <w:p w14:paraId="06C11088" w14:textId="77777777" w:rsidR="00D76AC6" w:rsidRPr="00143A6E" w:rsidRDefault="002314FE" w:rsidP="003E3A9E">
      <w:pPr>
        <w:tabs>
          <w:tab w:val="left" w:pos="0"/>
        </w:tabs>
        <w:spacing w:after="0" w:line="240" w:lineRule="auto"/>
        <w:jc w:val="right"/>
        <w:rPr>
          <w:rFonts w:cs="Arial"/>
          <w:sz w:val="20"/>
          <w:szCs w:val="20"/>
        </w:rPr>
      </w:pPr>
      <w:r w:rsidRPr="00143A6E">
        <w:rPr>
          <w:rFonts w:cs="Arial"/>
          <w:sz w:val="20"/>
          <w:szCs w:val="20"/>
        </w:rPr>
        <w:t>d</w:t>
      </w:r>
      <w:r w:rsidR="00D76AC6" w:rsidRPr="00143A6E">
        <w:rPr>
          <w:rFonts w:cs="Arial"/>
          <w:sz w:val="20"/>
          <w:szCs w:val="20"/>
        </w:rPr>
        <w:t>o Regulaminu rekrutacji i uczestnictwa w Projekcie</w:t>
      </w:r>
    </w:p>
    <w:p w14:paraId="37A3DFCA" w14:textId="77777777" w:rsidR="00705C41" w:rsidRPr="00143A6E" w:rsidRDefault="00705C41" w:rsidP="008113BC">
      <w:pPr>
        <w:spacing w:after="0" w:line="240" w:lineRule="auto"/>
        <w:ind w:left="3404"/>
        <w:rPr>
          <w:sz w:val="24"/>
          <w:szCs w:val="24"/>
        </w:rPr>
      </w:pPr>
    </w:p>
    <w:p w14:paraId="24CD0C92" w14:textId="77777777" w:rsidR="00676B63" w:rsidRPr="00143A6E" w:rsidRDefault="00676B63" w:rsidP="005C42CD">
      <w:pPr>
        <w:spacing w:before="60" w:after="12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14:paraId="6967FBC0" w14:textId="68DDA5D7" w:rsidR="005C42CD" w:rsidRPr="00143A6E" w:rsidRDefault="00164DAD" w:rsidP="005C42CD">
      <w:pPr>
        <w:spacing w:before="60" w:after="12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143A6E">
        <w:rPr>
          <w:rFonts w:eastAsia="Times New Roman" w:cs="Arial"/>
          <w:b/>
          <w:sz w:val="28"/>
          <w:szCs w:val="28"/>
          <w:lang w:eastAsia="pl-PL"/>
        </w:rPr>
        <w:t xml:space="preserve">Umowa </w:t>
      </w:r>
      <w:r w:rsidR="002421C8" w:rsidRPr="00143A6E">
        <w:rPr>
          <w:rFonts w:eastAsia="Times New Roman" w:cs="Arial"/>
          <w:b/>
          <w:sz w:val="28"/>
          <w:szCs w:val="28"/>
          <w:lang w:eastAsia="pl-PL"/>
        </w:rPr>
        <w:t>na otrzymanie wsparcia finansowego</w:t>
      </w:r>
      <w:r w:rsidR="005C42CD" w:rsidRPr="00143A6E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211FDA" w:rsidRPr="00143A6E">
        <w:rPr>
          <w:rFonts w:eastAsia="Times New Roman" w:cs="Arial"/>
          <w:b/>
          <w:sz w:val="28"/>
          <w:szCs w:val="28"/>
          <w:lang w:eastAsia="pl-PL"/>
        </w:rPr>
        <w:br/>
      </w:r>
      <w:r w:rsidR="005C42CD" w:rsidRPr="00143A6E">
        <w:rPr>
          <w:rFonts w:eastAsia="Times New Roman" w:cs="Arial"/>
          <w:b/>
          <w:sz w:val="28"/>
          <w:szCs w:val="28"/>
          <w:lang w:eastAsia="pl-PL"/>
        </w:rPr>
        <w:t xml:space="preserve">na rozwój przedsiębiorczości </w:t>
      </w:r>
      <w:r w:rsidR="006605AD" w:rsidRPr="00143A6E">
        <w:rPr>
          <w:rFonts w:eastAsia="Times New Roman" w:cs="Arial"/>
          <w:b/>
          <w:sz w:val="28"/>
          <w:szCs w:val="28"/>
          <w:lang w:eastAsia="pl-PL"/>
        </w:rPr>
        <w:t xml:space="preserve">nr </w:t>
      </w:r>
      <w:r w:rsidR="00322FC6" w:rsidRPr="00143A6E">
        <w:rPr>
          <w:rFonts w:eastAsia="Times New Roman" w:cs="Arial"/>
          <w:b/>
          <w:sz w:val="28"/>
          <w:szCs w:val="28"/>
          <w:lang w:eastAsia="pl-PL"/>
        </w:rPr>
        <w:t>…..</w:t>
      </w:r>
      <w:r w:rsidR="00246A29" w:rsidRPr="00143A6E">
        <w:rPr>
          <w:rFonts w:eastAsia="Times New Roman" w:cs="Arial"/>
          <w:b/>
          <w:sz w:val="28"/>
          <w:szCs w:val="28"/>
          <w:lang w:eastAsia="pl-PL"/>
        </w:rPr>
        <w:t>/</w:t>
      </w:r>
      <w:r w:rsidR="00246A29" w:rsidRPr="00887BBA">
        <w:rPr>
          <w:rFonts w:eastAsia="Times New Roman" w:cs="Arial"/>
          <w:b/>
          <w:sz w:val="28"/>
          <w:szCs w:val="28"/>
          <w:lang w:eastAsia="pl-PL"/>
        </w:rPr>
        <w:t>ADRP</w:t>
      </w:r>
      <w:r w:rsidR="00553084" w:rsidRPr="00887BBA">
        <w:rPr>
          <w:rFonts w:eastAsia="Times New Roman" w:cs="Arial"/>
          <w:b/>
          <w:sz w:val="28"/>
          <w:szCs w:val="28"/>
          <w:lang w:eastAsia="pl-PL"/>
        </w:rPr>
        <w:t>II</w:t>
      </w:r>
      <w:r w:rsidR="003E4B41">
        <w:rPr>
          <w:rFonts w:eastAsia="Times New Roman" w:cs="Arial"/>
          <w:b/>
          <w:sz w:val="28"/>
          <w:szCs w:val="28"/>
          <w:lang w:eastAsia="pl-PL"/>
        </w:rPr>
        <w:t>/KARR</w:t>
      </w:r>
      <w:r w:rsidR="00246A29" w:rsidRPr="00887BBA">
        <w:rPr>
          <w:rFonts w:eastAsia="Times New Roman" w:cs="Arial"/>
          <w:b/>
          <w:sz w:val="28"/>
          <w:szCs w:val="28"/>
          <w:lang w:eastAsia="pl-PL"/>
        </w:rPr>
        <w:t>/201</w:t>
      </w:r>
      <w:r w:rsidR="00553084" w:rsidRPr="00887BBA">
        <w:rPr>
          <w:rFonts w:eastAsia="Times New Roman" w:cs="Arial"/>
          <w:b/>
          <w:sz w:val="28"/>
          <w:szCs w:val="28"/>
          <w:lang w:eastAsia="pl-PL"/>
        </w:rPr>
        <w:t>9</w:t>
      </w:r>
    </w:p>
    <w:p w14:paraId="5531F63A" w14:textId="77777777" w:rsidR="003E3A9E" w:rsidRPr="00143A6E" w:rsidRDefault="003E3A9E" w:rsidP="003E3A9E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143A6E">
        <w:rPr>
          <w:rFonts w:eastAsia="Times New Roman" w:cs="Arial"/>
          <w:sz w:val="24"/>
          <w:szCs w:val="24"/>
          <w:lang w:eastAsia="pl-PL"/>
        </w:rPr>
        <w:t>w ramach Projektu „AKTYWIZACJA DOLNOŚLĄSKIEGO RYNKU PRACY</w:t>
      </w:r>
      <w:r w:rsidR="00553084">
        <w:rPr>
          <w:rFonts w:eastAsia="Times New Roman" w:cs="Arial"/>
          <w:sz w:val="24"/>
          <w:szCs w:val="24"/>
          <w:lang w:eastAsia="pl-PL"/>
        </w:rPr>
        <w:t xml:space="preserve"> – II edycja</w:t>
      </w:r>
      <w:r w:rsidRPr="00143A6E">
        <w:rPr>
          <w:rFonts w:eastAsia="Times New Roman" w:cs="Arial"/>
          <w:sz w:val="24"/>
          <w:szCs w:val="24"/>
          <w:lang w:eastAsia="pl-PL"/>
        </w:rPr>
        <w:t>”</w:t>
      </w:r>
    </w:p>
    <w:p w14:paraId="78BFE41C" w14:textId="77777777" w:rsidR="003E3A9E" w:rsidRPr="00143A6E" w:rsidRDefault="003E3A9E" w:rsidP="003E3A9E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143A6E">
        <w:rPr>
          <w:rFonts w:eastAsia="Times New Roman" w:cs="Arial"/>
          <w:sz w:val="24"/>
          <w:szCs w:val="24"/>
          <w:lang w:eastAsia="pl-PL"/>
        </w:rPr>
        <w:t>nr RPDS.08.05.00-02-000</w:t>
      </w:r>
      <w:r w:rsidR="00553084">
        <w:rPr>
          <w:rFonts w:eastAsia="Times New Roman" w:cs="Arial"/>
          <w:sz w:val="24"/>
          <w:szCs w:val="24"/>
          <w:lang w:eastAsia="pl-PL"/>
        </w:rPr>
        <w:t>1</w:t>
      </w:r>
      <w:r w:rsidRPr="00143A6E">
        <w:rPr>
          <w:rFonts w:eastAsia="Times New Roman" w:cs="Arial"/>
          <w:sz w:val="24"/>
          <w:szCs w:val="24"/>
          <w:lang w:eastAsia="pl-PL"/>
        </w:rPr>
        <w:t>/1</w:t>
      </w:r>
      <w:r w:rsidR="00553084">
        <w:rPr>
          <w:rFonts w:eastAsia="Times New Roman" w:cs="Arial"/>
          <w:sz w:val="24"/>
          <w:szCs w:val="24"/>
          <w:lang w:eastAsia="pl-PL"/>
        </w:rPr>
        <w:t>7</w:t>
      </w:r>
    </w:p>
    <w:p w14:paraId="749F0C97" w14:textId="42B72490" w:rsidR="003E3A9E" w:rsidRPr="00143A6E" w:rsidRDefault="00535BE0" w:rsidP="00535BE0">
      <w:pPr>
        <w:tabs>
          <w:tab w:val="left" w:pos="7050"/>
        </w:tabs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4B2F7F7" w14:textId="58D67C78" w:rsidR="00887BBA" w:rsidRPr="00AA64FD" w:rsidRDefault="00887BBA" w:rsidP="00887BBA">
      <w:pPr>
        <w:spacing w:before="60" w:after="1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</w:t>
      </w:r>
      <w:r w:rsidRPr="00AA64FD">
        <w:rPr>
          <w:rFonts w:cs="Arial"/>
          <w:sz w:val="24"/>
          <w:szCs w:val="24"/>
        </w:rPr>
        <w:t>dniu ……………………..</w:t>
      </w:r>
      <w:r w:rsidR="003E4B41">
        <w:rPr>
          <w:rFonts w:cs="Arial"/>
          <w:sz w:val="24"/>
          <w:szCs w:val="24"/>
        </w:rPr>
        <w:t xml:space="preserve"> w Jeleniej Górze</w:t>
      </w:r>
      <w:r w:rsidR="009439E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</w:t>
      </w:r>
      <w:r w:rsidRPr="00AA64FD">
        <w:rPr>
          <w:rFonts w:cs="Arial"/>
          <w:sz w:val="24"/>
          <w:szCs w:val="24"/>
        </w:rPr>
        <w:t>omiędzy:</w:t>
      </w:r>
    </w:p>
    <w:p w14:paraId="30DF82FE" w14:textId="5D7CFBD8" w:rsidR="00887BBA" w:rsidRPr="00AA64FD" w:rsidRDefault="00E5739C" w:rsidP="009B6E1B">
      <w:pPr>
        <w:spacing w:after="0"/>
        <w:jc w:val="both"/>
        <w:rPr>
          <w:rFonts w:cs="Arial"/>
          <w:sz w:val="24"/>
          <w:szCs w:val="24"/>
        </w:rPr>
      </w:pPr>
      <w:r w:rsidRPr="00E573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Karkonoską Agencję Rozwoju Regionalnego S.A. z siedzibą w Jeleniej Górze </w:t>
      </w:r>
      <w:r w:rsidRPr="00E5739C">
        <w:rPr>
          <w:rFonts w:asciiTheme="majorHAnsi" w:eastAsia="Times New Roman" w:hAnsiTheme="majorHAnsi" w:cstheme="majorHAnsi"/>
          <w:sz w:val="24"/>
          <w:szCs w:val="24"/>
          <w:lang w:eastAsia="pl-PL"/>
        </w:rPr>
        <w:t>, przy ul. 1 Maja 27, zarejestrowaną w Sądzie Rejonowym dla Wrocławia Fabrycznej we Wrocławiu, IX Wydział Gospodarczy Krajowego Rejestru Sądowego pod numerem KRS 0000073772, REGON: 230177996; NIP: 6</w:t>
      </w:r>
      <w:r w:rsidR="00882801">
        <w:rPr>
          <w:rFonts w:asciiTheme="majorHAnsi" w:eastAsia="Times New Roman" w:hAnsiTheme="majorHAnsi" w:cstheme="majorHAnsi"/>
          <w:sz w:val="24"/>
          <w:szCs w:val="24"/>
          <w:lang w:eastAsia="pl-PL"/>
        </w:rPr>
        <w:t>11-010-69-61 kapitał zakładowy 5.0</w:t>
      </w:r>
      <w:r w:rsidRPr="00E5739C">
        <w:rPr>
          <w:rFonts w:asciiTheme="majorHAnsi" w:eastAsia="Times New Roman" w:hAnsiTheme="majorHAnsi" w:cstheme="majorHAnsi"/>
          <w:sz w:val="24"/>
          <w:szCs w:val="24"/>
          <w:lang w:eastAsia="pl-PL"/>
        </w:rPr>
        <w:t>16</w:t>
      </w:r>
      <w:r w:rsidR="00882801">
        <w:rPr>
          <w:rFonts w:asciiTheme="majorHAnsi" w:eastAsia="Times New Roman" w:hAnsiTheme="majorHAnsi" w:cstheme="majorHAnsi"/>
          <w:sz w:val="24"/>
          <w:szCs w:val="24"/>
          <w:lang w:eastAsia="pl-PL"/>
        </w:rPr>
        <w:t>.800,00 PLN, kapitał wpłacony: 5.0</w:t>
      </w:r>
      <w:r w:rsidRPr="00E5739C">
        <w:rPr>
          <w:rFonts w:asciiTheme="majorHAnsi" w:eastAsia="Times New Roman" w:hAnsiTheme="majorHAnsi" w:cstheme="majorHAnsi"/>
          <w:sz w:val="24"/>
          <w:szCs w:val="24"/>
          <w:lang w:eastAsia="pl-PL"/>
        </w:rPr>
        <w:t>16.800,00 PLN</w:t>
      </w:r>
      <w:r w:rsidR="00887BBA">
        <w:rPr>
          <w:rFonts w:cs="Arial"/>
          <w:sz w:val="24"/>
          <w:szCs w:val="24"/>
        </w:rPr>
        <w:t xml:space="preserve">, </w:t>
      </w:r>
      <w:r w:rsidR="00887BBA" w:rsidRPr="00F679CD">
        <w:rPr>
          <w:rFonts w:cs="Arial"/>
          <w:sz w:val="24"/>
          <w:szCs w:val="24"/>
        </w:rPr>
        <w:t>reprezentowaną przez</w:t>
      </w:r>
      <w:r w:rsidR="00887BBA" w:rsidRPr="00AA64FD">
        <w:rPr>
          <w:rFonts w:cs="Arial"/>
          <w:sz w:val="24"/>
          <w:szCs w:val="24"/>
        </w:rPr>
        <w:t>:</w:t>
      </w:r>
    </w:p>
    <w:p w14:paraId="331866E2" w14:textId="77777777" w:rsidR="00E5739C" w:rsidRDefault="00E5739C" w:rsidP="00887BBA">
      <w:pPr>
        <w:spacing w:before="60" w:after="12"/>
        <w:rPr>
          <w:rFonts w:cs="Arial"/>
          <w:sz w:val="24"/>
          <w:szCs w:val="24"/>
        </w:rPr>
      </w:pPr>
    </w:p>
    <w:p w14:paraId="09B10FF6" w14:textId="68557A40" w:rsidR="00887BBA" w:rsidRPr="00AA64FD" w:rsidRDefault="00E5739C" w:rsidP="00887BBA">
      <w:pPr>
        <w:spacing w:before="60" w:after="12"/>
        <w:rPr>
          <w:rFonts w:cs="Arial"/>
          <w:sz w:val="24"/>
          <w:szCs w:val="24"/>
        </w:rPr>
      </w:pPr>
      <w:r w:rsidRPr="00ED5170">
        <w:rPr>
          <w:rFonts w:cs="Calibri"/>
          <w:sz w:val="24"/>
          <w:szCs w:val="24"/>
        </w:rPr>
        <w:t>Piotra Miedzińskiego – Prezesa Zarządu</w:t>
      </w:r>
      <w:r w:rsidR="00887BBA">
        <w:rPr>
          <w:rFonts w:cs="Arial"/>
          <w:sz w:val="24"/>
          <w:szCs w:val="24"/>
        </w:rPr>
        <w:t>,</w:t>
      </w:r>
    </w:p>
    <w:p w14:paraId="68BE00FE" w14:textId="77777777" w:rsidR="003E3A9E" w:rsidRPr="00143A6E" w:rsidRDefault="003E3A9E" w:rsidP="003E3A9E">
      <w:pPr>
        <w:spacing w:before="60" w:after="12"/>
        <w:rPr>
          <w:rFonts w:cs="Arial"/>
          <w:sz w:val="24"/>
          <w:szCs w:val="24"/>
        </w:rPr>
      </w:pPr>
      <w:r w:rsidRPr="00143A6E">
        <w:rPr>
          <w:rFonts w:cs="Arial"/>
          <w:sz w:val="24"/>
          <w:szCs w:val="24"/>
        </w:rPr>
        <w:t>zwaną dalej „Beneficjentem”</w:t>
      </w:r>
    </w:p>
    <w:p w14:paraId="5C390C0E" w14:textId="77777777" w:rsidR="003E3A9E" w:rsidRPr="00143A6E" w:rsidRDefault="003E3A9E" w:rsidP="003E3A9E">
      <w:pPr>
        <w:spacing w:before="60" w:after="12"/>
        <w:rPr>
          <w:rFonts w:cs="Arial"/>
          <w:sz w:val="24"/>
          <w:szCs w:val="24"/>
        </w:rPr>
      </w:pPr>
    </w:p>
    <w:p w14:paraId="3B39CDA6" w14:textId="77777777" w:rsidR="00C1642E" w:rsidRDefault="00001E22" w:rsidP="001030F6">
      <w:pPr>
        <w:spacing w:before="60" w:after="12"/>
        <w:jc w:val="both"/>
        <w:rPr>
          <w:rFonts w:cs="Arial"/>
          <w:sz w:val="24"/>
          <w:szCs w:val="24"/>
        </w:rPr>
      </w:pPr>
      <w:r w:rsidRPr="00143A6E">
        <w:rPr>
          <w:rFonts w:cs="Arial"/>
          <w:sz w:val="24"/>
          <w:szCs w:val="24"/>
        </w:rPr>
        <w:t xml:space="preserve">a </w:t>
      </w:r>
    </w:p>
    <w:p w14:paraId="31C77C7C" w14:textId="77777777" w:rsidR="00C1642E" w:rsidRDefault="00C1642E" w:rsidP="001030F6">
      <w:pPr>
        <w:spacing w:before="60" w:after="12"/>
        <w:jc w:val="both"/>
        <w:rPr>
          <w:rFonts w:cs="Arial"/>
          <w:sz w:val="24"/>
          <w:szCs w:val="24"/>
        </w:rPr>
      </w:pPr>
    </w:p>
    <w:p w14:paraId="323FE376" w14:textId="33933791" w:rsidR="00E5739C" w:rsidRDefault="00001E22" w:rsidP="001030F6">
      <w:pPr>
        <w:spacing w:before="60" w:after="12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143A6E">
        <w:rPr>
          <w:rFonts w:cs="Arial"/>
          <w:sz w:val="24"/>
          <w:szCs w:val="24"/>
        </w:rPr>
        <w:t>Panią</w:t>
      </w:r>
      <w:r w:rsidR="00322FC6" w:rsidRPr="00143A6E">
        <w:rPr>
          <w:rFonts w:cs="Arial"/>
          <w:sz w:val="24"/>
          <w:szCs w:val="24"/>
        </w:rPr>
        <w:t>/Panem ……………………….</w:t>
      </w:r>
      <w:r w:rsidRPr="00143A6E">
        <w:rPr>
          <w:rFonts w:cs="Arial"/>
          <w:b/>
          <w:sz w:val="24"/>
          <w:szCs w:val="24"/>
        </w:rPr>
        <w:t xml:space="preserve"> </w:t>
      </w:r>
    </w:p>
    <w:p w14:paraId="74E865B2" w14:textId="77777777" w:rsidR="00E5739C" w:rsidRDefault="00887BBA" w:rsidP="001030F6">
      <w:pPr>
        <w:spacing w:before="60" w:after="1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001E22" w:rsidRPr="00143A6E">
        <w:rPr>
          <w:rFonts w:cs="Arial"/>
          <w:sz w:val="24"/>
          <w:szCs w:val="24"/>
        </w:rPr>
        <w:t>amieszkałą</w:t>
      </w:r>
      <w:r w:rsidR="00322FC6" w:rsidRPr="00143A6E">
        <w:rPr>
          <w:rFonts w:cs="Arial"/>
          <w:sz w:val="24"/>
          <w:szCs w:val="24"/>
        </w:rPr>
        <w:t>/łym:…………………………</w:t>
      </w:r>
      <w:r w:rsidR="001030F6" w:rsidRPr="00143A6E">
        <w:rPr>
          <w:rFonts w:cs="Arial"/>
          <w:sz w:val="24"/>
          <w:szCs w:val="24"/>
        </w:rPr>
        <w:t xml:space="preserve">, </w:t>
      </w:r>
    </w:p>
    <w:p w14:paraId="13AC44E2" w14:textId="77777777" w:rsidR="00E5739C" w:rsidRDefault="001030F6" w:rsidP="001030F6">
      <w:pPr>
        <w:spacing w:before="60" w:after="12"/>
        <w:jc w:val="both"/>
        <w:rPr>
          <w:rFonts w:cs="Arial"/>
          <w:sz w:val="24"/>
          <w:szCs w:val="24"/>
        </w:rPr>
      </w:pPr>
      <w:r w:rsidRPr="00143A6E">
        <w:rPr>
          <w:rFonts w:cs="Arial"/>
          <w:sz w:val="24"/>
          <w:szCs w:val="24"/>
        </w:rPr>
        <w:t>d</w:t>
      </w:r>
      <w:r w:rsidR="00322FC6" w:rsidRPr="00143A6E">
        <w:rPr>
          <w:rFonts w:cs="Arial"/>
          <w:sz w:val="24"/>
          <w:szCs w:val="24"/>
        </w:rPr>
        <w:t>ata urodzenia:……………….</w:t>
      </w:r>
      <w:r w:rsidR="007E37D3" w:rsidRPr="00143A6E">
        <w:rPr>
          <w:rFonts w:cs="Arial"/>
          <w:sz w:val="24"/>
          <w:szCs w:val="24"/>
        </w:rPr>
        <w:t xml:space="preserve">, </w:t>
      </w:r>
    </w:p>
    <w:p w14:paraId="139051A0" w14:textId="52DB5CE1" w:rsidR="000E280D" w:rsidRPr="00143A6E" w:rsidRDefault="001030F6" w:rsidP="001030F6">
      <w:pPr>
        <w:spacing w:before="60" w:after="12"/>
        <w:jc w:val="both"/>
        <w:rPr>
          <w:rFonts w:cs="Arial"/>
          <w:sz w:val="24"/>
          <w:szCs w:val="24"/>
        </w:rPr>
      </w:pPr>
      <w:r w:rsidRPr="00143A6E">
        <w:rPr>
          <w:rFonts w:cs="Arial"/>
          <w:sz w:val="24"/>
          <w:szCs w:val="24"/>
        </w:rPr>
        <w:t>prowadzą</w:t>
      </w:r>
      <w:r w:rsidR="00B75008" w:rsidRPr="00143A6E">
        <w:rPr>
          <w:rFonts w:cs="Arial"/>
          <w:sz w:val="24"/>
          <w:szCs w:val="24"/>
        </w:rPr>
        <w:t>cą</w:t>
      </w:r>
      <w:r w:rsidR="00322FC6" w:rsidRPr="00143A6E">
        <w:rPr>
          <w:rFonts w:cs="Arial"/>
          <w:sz w:val="24"/>
          <w:szCs w:val="24"/>
        </w:rPr>
        <w:t>/cym</w:t>
      </w:r>
      <w:r w:rsidR="00B75008" w:rsidRPr="00143A6E">
        <w:rPr>
          <w:rFonts w:cs="Arial"/>
          <w:sz w:val="24"/>
          <w:szCs w:val="24"/>
        </w:rPr>
        <w:t xml:space="preserve"> działalność gospodarczą pod nazwą</w:t>
      </w:r>
      <w:r w:rsidRPr="00143A6E">
        <w:rPr>
          <w:rFonts w:cs="Arial"/>
          <w:sz w:val="24"/>
          <w:szCs w:val="24"/>
        </w:rPr>
        <w:t xml:space="preserve">: </w:t>
      </w:r>
      <w:r w:rsidR="00322FC6" w:rsidRPr="00143A6E">
        <w:rPr>
          <w:rFonts w:cs="Arial"/>
          <w:b/>
          <w:sz w:val="24"/>
          <w:szCs w:val="24"/>
        </w:rPr>
        <w:t>………………………………….</w:t>
      </w:r>
      <w:r w:rsidR="00322FC6" w:rsidRPr="00143A6E">
        <w:rPr>
          <w:rFonts w:cs="Arial"/>
          <w:sz w:val="24"/>
          <w:szCs w:val="24"/>
        </w:rPr>
        <w:t>z siedzibą: ………………………….</w:t>
      </w:r>
      <w:r w:rsidRPr="00143A6E">
        <w:rPr>
          <w:rFonts w:cs="Arial"/>
          <w:sz w:val="24"/>
          <w:szCs w:val="24"/>
        </w:rPr>
        <w:t xml:space="preserve">, </w:t>
      </w:r>
      <w:r w:rsidR="000E280D" w:rsidRPr="00143A6E">
        <w:rPr>
          <w:rFonts w:cs="Arial"/>
          <w:sz w:val="24"/>
          <w:szCs w:val="24"/>
        </w:rPr>
        <w:t>posiada</w:t>
      </w:r>
      <w:r w:rsidRPr="00143A6E">
        <w:rPr>
          <w:rFonts w:cs="Arial"/>
          <w:sz w:val="24"/>
          <w:szCs w:val="24"/>
        </w:rPr>
        <w:t>jącą</w:t>
      </w:r>
      <w:r w:rsidR="00322FC6" w:rsidRPr="00143A6E">
        <w:rPr>
          <w:rFonts w:cs="Arial"/>
          <w:sz w:val="24"/>
          <w:szCs w:val="24"/>
        </w:rPr>
        <w:t>/cym nr REGON:…………………….</w:t>
      </w:r>
      <w:r w:rsidR="007E37D3" w:rsidRPr="00143A6E">
        <w:rPr>
          <w:rFonts w:cs="Arial"/>
          <w:sz w:val="24"/>
          <w:szCs w:val="24"/>
        </w:rPr>
        <w:t xml:space="preserve"> oraz numer </w:t>
      </w:r>
      <w:r w:rsidR="00322FC6" w:rsidRPr="00143A6E">
        <w:rPr>
          <w:rFonts w:cs="Arial"/>
          <w:sz w:val="24"/>
          <w:szCs w:val="24"/>
        </w:rPr>
        <w:t>NIP:………………………….</w:t>
      </w:r>
      <w:r w:rsidR="00887BBA">
        <w:rPr>
          <w:rFonts w:cs="Arial"/>
          <w:sz w:val="24"/>
          <w:szCs w:val="24"/>
        </w:rPr>
        <w:t>,</w:t>
      </w:r>
    </w:p>
    <w:p w14:paraId="2298271E" w14:textId="77777777" w:rsidR="003E3A9E" w:rsidRPr="00143A6E" w:rsidRDefault="00887BBA" w:rsidP="003E3A9E">
      <w:pPr>
        <w:spacing w:before="60" w:after="1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1030F6" w:rsidRPr="00143A6E">
        <w:rPr>
          <w:rFonts w:cs="Arial"/>
          <w:sz w:val="24"/>
          <w:szCs w:val="24"/>
        </w:rPr>
        <w:t>wan</w:t>
      </w:r>
      <w:r w:rsidR="000E280D" w:rsidRPr="00143A6E">
        <w:rPr>
          <w:rFonts w:cs="Arial"/>
          <w:sz w:val="24"/>
          <w:szCs w:val="24"/>
        </w:rPr>
        <w:t>ą</w:t>
      </w:r>
      <w:r w:rsidR="00322FC6" w:rsidRPr="00143A6E">
        <w:rPr>
          <w:rFonts w:cs="Arial"/>
          <w:sz w:val="24"/>
          <w:szCs w:val="24"/>
        </w:rPr>
        <w:t>/zwanym</w:t>
      </w:r>
      <w:r w:rsidR="000E280D" w:rsidRPr="00143A6E">
        <w:rPr>
          <w:rFonts w:cs="Arial"/>
          <w:sz w:val="24"/>
          <w:szCs w:val="24"/>
        </w:rPr>
        <w:t xml:space="preserve"> dalej „Przedsiębiorcą</w:t>
      </w:r>
      <w:r w:rsidR="003E3A9E" w:rsidRPr="00143A6E">
        <w:rPr>
          <w:rFonts w:cs="Arial"/>
          <w:sz w:val="24"/>
          <w:szCs w:val="24"/>
        </w:rPr>
        <w:t>”</w:t>
      </w:r>
    </w:p>
    <w:p w14:paraId="0D82A68E" w14:textId="77777777" w:rsidR="00E5739C" w:rsidRDefault="00E5739C" w:rsidP="003E3A9E">
      <w:pPr>
        <w:spacing w:before="60" w:after="12"/>
        <w:rPr>
          <w:rFonts w:cs="Arial"/>
          <w:sz w:val="24"/>
          <w:szCs w:val="24"/>
        </w:rPr>
      </w:pPr>
    </w:p>
    <w:p w14:paraId="42216205" w14:textId="77777777" w:rsidR="003E3A9E" w:rsidRPr="00143A6E" w:rsidRDefault="003E3A9E" w:rsidP="003E3A9E">
      <w:pPr>
        <w:spacing w:before="60" w:after="12"/>
        <w:rPr>
          <w:rFonts w:cs="Arial"/>
          <w:sz w:val="24"/>
          <w:szCs w:val="24"/>
        </w:rPr>
      </w:pPr>
      <w:r w:rsidRPr="00143A6E">
        <w:rPr>
          <w:rFonts w:cs="Arial"/>
          <w:sz w:val="24"/>
          <w:szCs w:val="24"/>
        </w:rPr>
        <w:t xml:space="preserve">została zawarta </w:t>
      </w:r>
      <w:r w:rsidRPr="00143A6E">
        <w:rPr>
          <w:rFonts w:cs="Arial"/>
          <w:i/>
          <w:sz w:val="24"/>
          <w:szCs w:val="24"/>
        </w:rPr>
        <w:t>Umowa</w:t>
      </w:r>
      <w:r w:rsidRPr="00143A6E">
        <w:rPr>
          <w:rFonts w:cs="Arial"/>
          <w:sz w:val="24"/>
          <w:szCs w:val="24"/>
        </w:rPr>
        <w:t xml:space="preserve"> następującej treści:</w:t>
      </w:r>
    </w:p>
    <w:p w14:paraId="15BA3588" w14:textId="77777777" w:rsidR="004D7535" w:rsidRPr="00143A6E" w:rsidRDefault="004D7535" w:rsidP="00203E4B">
      <w:pPr>
        <w:tabs>
          <w:tab w:val="left" w:pos="2860"/>
        </w:tabs>
        <w:spacing w:after="0" w:line="240" w:lineRule="auto"/>
        <w:rPr>
          <w:b/>
        </w:rPr>
      </w:pPr>
    </w:p>
    <w:p w14:paraId="23A46279" w14:textId="77777777" w:rsidR="001B02BD" w:rsidRPr="00143A6E" w:rsidRDefault="001B02BD" w:rsidP="001030F6">
      <w:pPr>
        <w:tabs>
          <w:tab w:val="left" w:pos="2860"/>
        </w:tabs>
        <w:spacing w:beforeLines="60" w:before="144" w:afterLines="60" w:after="144" w:line="240" w:lineRule="atLeast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1</w:t>
      </w:r>
    </w:p>
    <w:p w14:paraId="74627B0B" w14:textId="77777777" w:rsidR="001B02BD" w:rsidRPr="00143A6E" w:rsidRDefault="001B02BD" w:rsidP="005C740C">
      <w:pPr>
        <w:tabs>
          <w:tab w:val="left" w:pos="2860"/>
        </w:tabs>
        <w:spacing w:beforeLines="60" w:before="144" w:afterLines="60" w:after="144" w:line="240" w:lineRule="atLeast"/>
        <w:ind w:left="181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Przedmiot umowy</w:t>
      </w:r>
    </w:p>
    <w:p w14:paraId="011752F4" w14:textId="77777777" w:rsidR="001B02BD" w:rsidRPr="00143A6E" w:rsidRDefault="001B02BD" w:rsidP="005C740C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240" w:lineRule="atLeast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Przedmiotem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 xml:space="preserve"> jest udzielenie przez Beneficjenta </w:t>
      </w:r>
      <w:r w:rsidR="00E51696" w:rsidRPr="00143A6E">
        <w:rPr>
          <w:sz w:val="24"/>
          <w:szCs w:val="24"/>
        </w:rPr>
        <w:t xml:space="preserve">wsparcia finansowego </w:t>
      </w:r>
      <w:r w:rsidRPr="00143A6E">
        <w:rPr>
          <w:sz w:val="24"/>
          <w:szCs w:val="24"/>
        </w:rPr>
        <w:t xml:space="preserve">na </w:t>
      </w:r>
      <w:r w:rsidR="000151D1" w:rsidRPr="00143A6E">
        <w:rPr>
          <w:sz w:val="24"/>
          <w:szCs w:val="24"/>
        </w:rPr>
        <w:t>rozwój przedsiębiorczości</w:t>
      </w:r>
      <w:r w:rsidR="00C20DF7" w:rsidRPr="00143A6E">
        <w:rPr>
          <w:sz w:val="24"/>
          <w:szCs w:val="24"/>
        </w:rPr>
        <w:t>, zwanego</w:t>
      </w:r>
      <w:r w:rsidRPr="00143A6E">
        <w:rPr>
          <w:sz w:val="24"/>
          <w:szCs w:val="24"/>
        </w:rPr>
        <w:t xml:space="preserve"> dalej „dotacją”.</w:t>
      </w:r>
    </w:p>
    <w:p w14:paraId="76D61B27" w14:textId="77777777" w:rsidR="00F93DA2" w:rsidRPr="00143A6E" w:rsidRDefault="001B02BD" w:rsidP="005C740C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240" w:lineRule="atLeast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lastRenderedPageBreak/>
        <w:t xml:space="preserve">Dotacja, polega na udzieleniu </w:t>
      </w:r>
      <w:r w:rsidR="00612B1B" w:rsidRPr="00143A6E">
        <w:rPr>
          <w:sz w:val="24"/>
          <w:szCs w:val="24"/>
        </w:rPr>
        <w:t>Przedsiębiorcy</w:t>
      </w:r>
      <w:r w:rsidR="00714889" w:rsidRPr="00143A6E">
        <w:rPr>
          <w:sz w:val="24"/>
          <w:szCs w:val="24"/>
        </w:rPr>
        <w:t>, który</w:t>
      </w:r>
      <w:r w:rsidRPr="00143A6E">
        <w:rPr>
          <w:sz w:val="24"/>
          <w:szCs w:val="24"/>
        </w:rPr>
        <w:t xml:space="preserve"> </w:t>
      </w:r>
      <w:r w:rsidR="00714889" w:rsidRPr="00143A6E">
        <w:rPr>
          <w:sz w:val="24"/>
          <w:szCs w:val="24"/>
        </w:rPr>
        <w:t xml:space="preserve">zarejestrował </w:t>
      </w:r>
      <w:r w:rsidRPr="00143A6E">
        <w:rPr>
          <w:sz w:val="24"/>
          <w:szCs w:val="24"/>
        </w:rPr>
        <w:t xml:space="preserve">działalność gospodarczą </w:t>
      </w:r>
      <w:r w:rsidR="001B0427" w:rsidRPr="00143A6E">
        <w:rPr>
          <w:sz w:val="24"/>
          <w:szCs w:val="24"/>
        </w:rPr>
        <w:t>w formie osoby fizycznej</w:t>
      </w:r>
      <w:r w:rsidR="004F1587" w:rsidRPr="00143A6E">
        <w:rPr>
          <w:sz w:val="24"/>
          <w:szCs w:val="24"/>
        </w:rPr>
        <w:t xml:space="preserve"> prowadzącej działaln</w:t>
      </w:r>
      <w:r w:rsidR="00E61065" w:rsidRPr="00143A6E">
        <w:rPr>
          <w:sz w:val="24"/>
          <w:szCs w:val="24"/>
        </w:rPr>
        <w:t>ość gospodarczą</w:t>
      </w:r>
      <w:r w:rsidR="00BD6726" w:rsidRPr="00143A6E">
        <w:rPr>
          <w:sz w:val="24"/>
          <w:szCs w:val="24"/>
        </w:rPr>
        <w:t xml:space="preserve"> </w:t>
      </w:r>
      <w:r w:rsidR="00714889" w:rsidRPr="00143A6E">
        <w:rPr>
          <w:sz w:val="24"/>
          <w:szCs w:val="24"/>
        </w:rPr>
        <w:t xml:space="preserve">na terenie województwa dolnośląskiego, </w:t>
      </w:r>
      <w:r w:rsidRPr="00143A6E">
        <w:rPr>
          <w:sz w:val="24"/>
          <w:szCs w:val="24"/>
        </w:rPr>
        <w:t>jed</w:t>
      </w:r>
      <w:r w:rsidR="00654220" w:rsidRPr="00143A6E">
        <w:rPr>
          <w:sz w:val="24"/>
          <w:szCs w:val="24"/>
        </w:rPr>
        <w:t>norazowego wsparcia</w:t>
      </w:r>
      <w:r w:rsidRPr="00143A6E">
        <w:rPr>
          <w:sz w:val="24"/>
          <w:szCs w:val="24"/>
        </w:rPr>
        <w:t xml:space="preserve"> ułatwiającego sfinansowanie pierwszych wydatków inwestycyjnych umożliwiający</w:t>
      </w:r>
      <w:r w:rsidR="00612B1B" w:rsidRPr="00143A6E">
        <w:rPr>
          <w:sz w:val="24"/>
          <w:szCs w:val="24"/>
        </w:rPr>
        <w:t>ch funkcjonowanie nowopowstałej</w:t>
      </w:r>
      <w:r w:rsidRPr="00143A6E">
        <w:rPr>
          <w:sz w:val="24"/>
          <w:szCs w:val="24"/>
        </w:rPr>
        <w:t xml:space="preserve"> </w:t>
      </w:r>
      <w:r w:rsidR="00612B1B" w:rsidRPr="00143A6E">
        <w:rPr>
          <w:sz w:val="24"/>
          <w:szCs w:val="24"/>
        </w:rPr>
        <w:t>działalności gospodarczej</w:t>
      </w:r>
      <w:r w:rsidRPr="00143A6E">
        <w:rPr>
          <w:sz w:val="24"/>
          <w:szCs w:val="24"/>
        </w:rPr>
        <w:t>, zg</w:t>
      </w:r>
      <w:r w:rsidR="00714889" w:rsidRPr="00143A6E">
        <w:rPr>
          <w:sz w:val="24"/>
          <w:szCs w:val="24"/>
        </w:rPr>
        <w:t xml:space="preserve">odnie z </w:t>
      </w:r>
      <w:r w:rsidR="00714889" w:rsidRPr="00143A6E">
        <w:rPr>
          <w:i/>
          <w:sz w:val="24"/>
          <w:szCs w:val="24"/>
        </w:rPr>
        <w:t>W</w:t>
      </w:r>
      <w:r w:rsidRPr="00143A6E">
        <w:rPr>
          <w:i/>
          <w:sz w:val="24"/>
          <w:szCs w:val="24"/>
        </w:rPr>
        <w:t>nioskiem</w:t>
      </w:r>
      <w:r w:rsidR="0047047D" w:rsidRPr="00143A6E">
        <w:rPr>
          <w:i/>
          <w:sz w:val="24"/>
          <w:szCs w:val="24"/>
        </w:rPr>
        <w:t xml:space="preserve"> o przyznanie </w:t>
      </w:r>
      <w:r w:rsidR="00C20DF7" w:rsidRPr="00143A6E">
        <w:rPr>
          <w:i/>
          <w:sz w:val="24"/>
          <w:szCs w:val="24"/>
        </w:rPr>
        <w:t>środków finansowych</w:t>
      </w:r>
      <w:r w:rsidR="0047047D" w:rsidRPr="00143A6E">
        <w:rPr>
          <w:i/>
          <w:sz w:val="24"/>
          <w:szCs w:val="24"/>
        </w:rPr>
        <w:t xml:space="preserve"> na </w:t>
      </w:r>
      <w:r w:rsidR="00164DAD" w:rsidRPr="00143A6E">
        <w:rPr>
          <w:i/>
          <w:sz w:val="24"/>
          <w:szCs w:val="24"/>
        </w:rPr>
        <w:t>rozwój przedsiębiorczości</w:t>
      </w:r>
      <w:r w:rsidRPr="00143A6E">
        <w:rPr>
          <w:sz w:val="24"/>
          <w:szCs w:val="24"/>
        </w:rPr>
        <w:t xml:space="preserve">, </w:t>
      </w:r>
      <w:r w:rsidR="00612B1B" w:rsidRPr="00143A6E">
        <w:rPr>
          <w:sz w:val="24"/>
          <w:szCs w:val="24"/>
        </w:rPr>
        <w:t>zwanym dalej „</w:t>
      </w:r>
      <w:r w:rsidR="00612B1B" w:rsidRPr="00143A6E">
        <w:rPr>
          <w:i/>
          <w:sz w:val="24"/>
          <w:szCs w:val="24"/>
        </w:rPr>
        <w:t>Wnioskiem</w:t>
      </w:r>
      <w:r w:rsidR="00612B1B" w:rsidRPr="00143A6E">
        <w:rPr>
          <w:sz w:val="24"/>
          <w:szCs w:val="24"/>
        </w:rPr>
        <w:t>”.</w:t>
      </w:r>
    </w:p>
    <w:p w14:paraId="0EDC9012" w14:textId="77777777" w:rsidR="006A0267" w:rsidRPr="00143A6E" w:rsidRDefault="006A0267" w:rsidP="005C740C">
      <w:pPr>
        <w:numPr>
          <w:ilvl w:val="0"/>
          <w:numId w:val="2"/>
        </w:numPr>
        <w:tabs>
          <w:tab w:val="left" w:pos="426"/>
        </w:tabs>
        <w:suppressAutoHyphens/>
        <w:spacing w:beforeLines="60" w:before="144" w:afterLines="60" w:after="144" w:line="240" w:lineRule="atLeast"/>
        <w:ind w:left="426"/>
        <w:jc w:val="both"/>
        <w:rPr>
          <w:i/>
          <w:sz w:val="24"/>
          <w:szCs w:val="24"/>
        </w:rPr>
      </w:pPr>
      <w:r w:rsidRPr="00143A6E">
        <w:rPr>
          <w:sz w:val="24"/>
          <w:szCs w:val="24"/>
        </w:rPr>
        <w:t xml:space="preserve">Przedsiębiorca otrzymuje dotację na zasadach i warunkach określonych w niniejszej </w:t>
      </w:r>
      <w:r w:rsidRPr="00143A6E">
        <w:rPr>
          <w:i/>
          <w:sz w:val="24"/>
          <w:szCs w:val="24"/>
        </w:rPr>
        <w:t xml:space="preserve">Umowie </w:t>
      </w:r>
      <w:r w:rsidRPr="00143A6E">
        <w:rPr>
          <w:sz w:val="24"/>
          <w:szCs w:val="24"/>
        </w:rPr>
        <w:t xml:space="preserve">oraz załącznikach, które stanowią integralną część niniejszej </w:t>
      </w:r>
      <w:r w:rsidRPr="00143A6E">
        <w:rPr>
          <w:i/>
          <w:sz w:val="24"/>
          <w:szCs w:val="24"/>
        </w:rPr>
        <w:t>Umowy.</w:t>
      </w:r>
    </w:p>
    <w:p w14:paraId="3E8FCCF1" w14:textId="77777777" w:rsidR="006A0267" w:rsidRPr="00143A6E" w:rsidRDefault="006A0267" w:rsidP="005C740C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240" w:lineRule="atLeast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Przedsiębiorca przyjmuje dotację i zobowiązuje się do jej wykorzystania zgodnie </w:t>
      </w:r>
      <w:r w:rsidRPr="00143A6E">
        <w:rPr>
          <w:sz w:val="24"/>
          <w:szCs w:val="24"/>
        </w:rPr>
        <w:br/>
        <w:t xml:space="preserve">z </w:t>
      </w:r>
      <w:r w:rsidR="00634F83" w:rsidRPr="00143A6E">
        <w:rPr>
          <w:i/>
          <w:sz w:val="24"/>
          <w:szCs w:val="24"/>
        </w:rPr>
        <w:t>biznesplanem</w:t>
      </w:r>
      <w:r w:rsidR="00634F83" w:rsidRPr="00143A6E">
        <w:rPr>
          <w:sz w:val="24"/>
          <w:szCs w:val="24"/>
        </w:rPr>
        <w:t xml:space="preserve"> i </w:t>
      </w:r>
      <w:r w:rsidRPr="00143A6E">
        <w:rPr>
          <w:i/>
          <w:sz w:val="24"/>
          <w:szCs w:val="24"/>
        </w:rPr>
        <w:t>Harmonogramem rzeczowo-finansowym</w:t>
      </w:r>
      <w:r w:rsidRPr="00143A6E">
        <w:rPr>
          <w:sz w:val="24"/>
          <w:szCs w:val="24"/>
        </w:rPr>
        <w:t xml:space="preserve"> inwestycji będącej przedmiotem </w:t>
      </w:r>
      <w:r w:rsidRPr="00143A6E">
        <w:rPr>
          <w:i/>
          <w:sz w:val="24"/>
          <w:szCs w:val="24"/>
        </w:rPr>
        <w:t>Wniosku</w:t>
      </w:r>
      <w:r w:rsidRPr="00143A6E">
        <w:rPr>
          <w:sz w:val="24"/>
          <w:szCs w:val="24"/>
        </w:rPr>
        <w:t>, zaakceptowanym przez Beneficjenta</w:t>
      </w:r>
      <w:r w:rsidR="00E61065" w:rsidRPr="00143A6E">
        <w:rPr>
          <w:sz w:val="24"/>
          <w:szCs w:val="24"/>
        </w:rPr>
        <w:t>/Partnera</w:t>
      </w:r>
      <w:r w:rsidRPr="00143A6E">
        <w:rPr>
          <w:sz w:val="24"/>
          <w:szCs w:val="24"/>
        </w:rPr>
        <w:t>.</w:t>
      </w:r>
      <w:r w:rsidRPr="00143A6E">
        <w:rPr>
          <w:rFonts w:eastAsia="Times New Roman"/>
          <w:sz w:val="24"/>
          <w:szCs w:val="24"/>
          <w:lang w:eastAsia="pl-PL"/>
        </w:rPr>
        <w:t xml:space="preserve"> </w:t>
      </w:r>
    </w:p>
    <w:p w14:paraId="2DB6218D" w14:textId="07B2138C" w:rsidR="006A0267" w:rsidRPr="00143A6E" w:rsidRDefault="006A0267" w:rsidP="005C740C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240" w:lineRule="atLeast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sz w:val="24"/>
          <w:szCs w:val="24"/>
        </w:rPr>
        <w:t>Przedsiębi</w:t>
      </w:r>
      <w:r w:rsidR="00662D75">
        <w:rPr>
          <w:sz w:val="24"/>
          <w:szCs w:val="24"/>
        </w:rPr>
        <w:t xml:space="preserve">orca zobowiązuje się również </w:t>
      </w:r>
      <w:r w:rsidRPr="00143A6E">
        <w:rPr>
          <w:rFonts w:eastAsia="Times New Roman"/>
          <w:sz w:val="24"/>
          <w:szCs w:val="24"/>
          <w:lang w:eastAsia="pl-PL"/>
        </w:rPr>
        <w:t xml:space="preserve">do nieprzerwanego prowadzenia tej działalności przez okres wskazany w §4 ust. </w:t>
      </w:r>
      <w:r w:rsidR="00535BE0">
        <w:rPr>
          <w:rFonts w:eastAsia="Times New Roman"/>
          <w:sz w:val="24"/>
          <w:szCs w:val="24"/>
          <w:lang w:eastAsia="pl-PL"/>
        </w:rPr>
        <w:t>8</w:t>
      </w:r>
      <w:r w:rsidR="005C740C" w:rsidRPr="00143A6E">
        <w:rPr>
          <w:rFonts w:eastAsia="Times New Roman"/>
          <w:sz w:val="24"/>
          <w:szCs w:val="24"/>
          <w:lang w:eastAsia="pl-PL"/>
        </w:rPr>
        <w:t>.</w:t>
      </w:r>
      <w:r w:rsidRPr="00143A6E">
        <w:rPr>
          <w:rFonts w:eastAsia="Times New Roman"/>
          <w:sz w:val="24"/>
          <w:szCs w:val="24"/>
          <w:lang w:eastAsia="pl-PL"/>
        </w:rPr>
        <w:t xml:space="preserve"> </w:t>
      </w:r>
      <w:r w:rsidR="00662D75">
        <w:rPr>
          <w:rFonts w:eastAsia="Times New Roman"/>
          <w:sz w:val="24"/>
          <w:szCs w:val="24"/>
          <w:lang w:eastAsia="pl-PL"/>
        </w:rPr>
        <w:t>Forma prawna, z</w:t>
      </w:r>
      <w:r w:rsidRPr="00143A6E">
        <w:rPr>
          <w:rFonts w:eastAsia="Times New Roman"/>
          <w:sz w:val="24"/>
          <w:szCs w:val="24"/>
          <w:lang w:eastAsia="pl-PL"/>
        </w:rPr>
        <w:t xml:space="preserve">akres i miejsce prowadzenia </w:t>
      </w:r>
      <w:r w:rsidR="00662D75">
        <w:rPr>
          <w:rFonts w:eastAsia="Times New Roman"/>
          <w:sz w:val="24"/>
          <w:szCs w:val="24"/>
          <w:lang w:eastAsia="pl-PL"/>
        </w:rPr>
        <w:t>działalności gospodarczej, powinny</w:t>
      </w:r>
      <w:r w:rsidRPr="00143A6E">
        <w:rPr>
          <w:rFonts w:eastAsia="Times New Roman"/>
          <w:sz w:val="24"/>
          <w:szCs w:val="24"/>
          <w:lang w:eastAsia="pl-PL"/>
        </w:rPr>
        <w:t xml:space="preserve"> być zgod</w:t>
      </w:r>
      <w:r w:rsidR="005C740C" w:rsidRPr="00143A6E">
        <w:rPr>
          <w:rFonts w:eastAsia="Times New Roman"/>
          <w:sz w:val="24"/>
          <w:szCs w:val="24"/>
          <w:lang w:eastAsia="pl-PL"/>
        </w:rPr>
        <w:t xml:space="preserve">ne z zakresem wskazanym w </w:t>
      </w:r>
      <w:r w:rsidR="005C740C" w:rsidRPr="00143A6E">
        <w:rPr>
          <w:rFonts w:eastAsia="Times New Roman"/>
          <w:i/>
          <w:sz w:val="24"/>
          <w:szCs w:val="24"/>
          <w:lang w:eastAsia="pl-PL"/>
        </w:rPr>
        <w:t>b</w:t>
      </w:r>
      <w:r w:rsidRPr="00143A6E">
        <w:rPr>
          <w:rFonts w:eastAsia="Times New Roman"/>
          <w:i/>
          <w:sz w:val="24"/>
          <w:szCs w:val="24"/>
          <w:lang w:eastAsia="pl-PL"/>
        </w:rPr>
        <w:t>iznesplanie</w:t>
      </w:r>
      <w:r w:rsidR="00654220" w:rsidRPr="00143A6E">
        <w:rPr>
          <w:rFonts w:eastAsia="Times New Roman"/>
          <w:sz w:val="24"/>
          <w:szCs w:val="24"/>
          <w:lang w:eastAsia="pl-PL"/>
        </w:rPr>
        <w:t>, stanowiącym  element</w:t>
      </w:r>
      <w:r w:rsidRPr="00143A6E">
        <w:rPr>
          <w:rFonts w:eastAsia="Times New Roman"/>
          <w:sz w:val="24"/>
          <w:szCs w:val="24"/>
          <w:lang w:eastAsia="pl-PL"/>
        </w:rPr>
        <w:t xml:space="preserve"> </w:t>
      </w:r>
      <w:r w:rsidRPr="00143A6E">
        <w:rPr>
          <w:rFonts w:eastAsia="Times New Roman"/>
          <w:i/>
          <w:sz w:val="24"/>
          <w:szCs w:val="24"/>
          <w:lang w:eastAsia="pl-PL"/>
        </w:rPr>
        <w:t>Wniosku</w:t>
      </w:r>
      <w:r w:rsidRPr="00143A6E">
        <w:rPr>
          <w:rFonts w:eastAsia="Times New Roman"/>
          <w:sz w:val="24"/>
          <w:szCs w:val="24"/>
          <w:lang w:eastAsia="pl-PL"/>
        </w:rPr>
        <w:t>.</w:t>
      </w:r>
    </w:p>
    <w:p w14:paraId="3F31FC8F" w14:textId="77777777" w:rsidR="006A0267" w:rsidRPr="00143A6E" w:rsidRDefault="006A0267" w:rsidP="005C740C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before="144" w:afterLines="60" w:after="144" w:line="240" w:lineRule="atLeast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Przedsiębiorca ponosi wyłączną odpowiedzialność za szkody wyrządzone osobom trzecim w związku z prowadzoną działalnością gospodarczą. </w:t>
      </w:r>
    </w:p>
    <w:p w14:paraId="7BB2C7B9" w14:textId="77777777" w:rsidR="00F202B9" w:rsidRPr="00143A6E" w:rsidRDefault="001B02BD" w:rsidP="005C740C">
      <w:pPr>
        <w:numPr>
          <w:ilvl w:val="0"/>
          <w:numId w:val="2"/>
        </w:numPr>
        <w:tabs>
          <w:tab w:val="left" w:pos="426"/>
        </w:tabs>
        <w:suppressAutoHyphens/>
        <w:spacing w:beforeLines="60" w:before="144" w:afterLines="60" w:after="144" w:line="240" w:lineRule="atLeast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Dotacja </w:t>
      </w:r>
      <w:r w:rsidR="00C20DF7" w:rsidRPr="00143A6E">
        <w:rPr>
          <w:sz w:val="24"/>
          <w:szCs w:val="24"/>
        </w:rPr>
        <w:t xml:space="preserve">stanowi pomoc </w:t>
      </w:r>
      <w:r w:rsidRPr="00143A6E">
        <w:rPr>
          <w:i/>
          <w:sz w:val="24"/>
          <w:szCs w:val="24"/>
        </w:rPr>
        <w:t>de minimis</w:t>
      </w:r>
      <w:r w:rsidRPr="00143A6E">
        <w:rPr>
          <w:sz w:val="24"/>
          <w:szCs w:val="24"/>
        </w:rPr>
        <w:t>, zgodnie z Rozporzą</w:t>
      </w:r>
      <w:r w:rsidR="00C20DF7" w:rsidRPr="00143A6E">
        <w:rPr>
          <w:sz w:val="24"/>
          <w:szCs w:val="24"/>
        </w:rPr>
        <w:t>dzeniem</w:t>
      </w:r>
      <w:r w:rsidRPr="00143A6E">
        <w:rPr>
          <w:sz w:val="24"/>
          <w:szCs w:val="24"/>
        </w:rPr>
        <w:t xml:space="preserve"> Ministra </w:t>
      </w:r>
      <w:r w:rsidR="00555302" w:rsidRPr="00143A6E">
        <w:rPr>
          <w:sz w:val="24"/>
          <w:szCs w:val="24"/>
        </w:rPr>
        <w:t>Infrastruktury i</w:t>
      </w:r>
      <w:r w:rsidR="001B0427" w:rsidRPr="00143A6E">
        <w:rPr>
          <w:sz w:val="24"/>
          <w:szCs w:val="24"/>
        </w:rPr>
        <w:t> </w:t>
      </w:r>
      <w:r w:rsidR="00555302" w:rsidRPr="00143A6E">
        <w:rPr>
          <w:sz w:val="24"/>
          <w:szCs w:val="24"/>
        </w:rPr>
        <w:t>Rozwoju</w:t>
      </w:r>
      <w:r w:rsidRPr="00143A6E">
        <w:rPr>
          <w:sz w:val="24"/>
          <w:szCs w:val="24"/>
        </w:rPr>
        <w:t xml:space="preserve"> z dnia </w:t>
      </w:r>
      <w:r w:rsidR="00555302" w:rsidRPr="00143A6E">
        <w:rPr>
          <w:sz w:val="24"/>
          <w:szCs w:val="24"/>
        </w:rPr>
        <w:t>2 lipca</w:t>
      </w:r>
      <w:r w:rsidRPr="00143A6E">
        <w:rPr>
          <w:sz w:val="24"/>
          <w:szCs w:val="24"/>
        </w:rPr>
        <w:t xml:space="preserve"> 201</w:t>
      </w:r>
      <w:r w:rsidR="00555302" w:rsidRPr="00143A6E">
        <w:rPr>
          <w:sz w:val="24"/>
          <w:szCs w:val="24"/>
        </w:rPr>
        <w:t>5</w:t>
      </w:r>
      <w:r w:rsidRPr="00143A6E">
        <w:rPr>
          <w:sz w:val="24"/>
          <w:szCs w:val="24"/>
        </w:rPr>
        <w:t xml:space="preserve">r. w sprawie udzielania pomocy </w:t>
      </w:r>
      <w:r w:rsidR="00317CD1" w:rsidRPr="00143A6E">
        <w:rPr>
          <w:sz w:val="24"/>
          <w:szCs w:val="24"/>
        </w:rPr>
        <w:t xml:space="preserve">de minimis oraz pomocy </w:t>
      </w:r>
      <w:r w:rsidRPr="00143A6E">
        <w:rPr>
          <w:sz w:val="24"/>
          <w:szCs w:val="24"/>
        </w:rPr>
        <w:t xml:space="preserve">publicznej w ramach </w:t>
      </w:r>
      <w:r w:rsidR="00317CD1" w:rsidRPr="00143A6E">
        <w:rPr>
          <w:sz w:val="24"/>
          <w:szCs w:val="24"/>
        </w:rPr>
        <w:t>programów operacyjnych finansowanych z Europejskiego Funduszy Społecznego na lata 2014-2020</w:t>
      </w:r>
      <w:r w:rsidR="00466852" w:rsidRPr="00143A6E">
        <w:rPr>
          <w:sz w:val="24"/>
          <w:szCs w:val="24"/>
        </w:rPr>
        <w:t xml:space="preserve"> (</w:t>
      </w:r>
      <w:r w:rsidR="00466852" w:rsidRPr="00143A6E">
        <w:rPr>
          <w:bCs/>
          <w:sz w:val="24"/>
          <w:szCs w:val="24"/>
        </w:rPr>
        <w:t>Dz. U. 2015 Poz. 1073</w:t>
      </w:r>
      <w:r w:rsidR="00466852" w:rsidRPr="00143A6E">
        <w:rPr>
          <w:sz w:val="24"/>
          <w:szCs w:val="24"/>
        </w:rPr>
        <w:t>)</w:t>
      </w:r>
      <w:r w:rsidR="00317CD1" w:rsidRPr="00143A6E">
        <w:rPr>
          <w:sz w:val="24"/>
          <w:szCs w:val="24"/>
        </w:rPr>
        <w:t xml:space="preserve">, </w:t>
      </w:r>
      <w:r w:rsidRPr="00143A6E">
        <w:rPr>
          <w:sz w:val="24"/>
          <w:szCs w:val="24"/>
        </w:rPr>
        <w:t xml:space="preserve">zwanym dalej „rozporządzeniem”. </w:t>
      </w:r>
    </w:p>
    <w:p w14:paraId="14A4F2E1" w14:textId="77777777" w:rsidR="00E72E70" w:rsidRPr="00143A6E" w:rsidRDefault="00FD1265" w:rsidP="00E72E7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 w:afterLines="60" w:after="144" w:line="240" w:lineRule="atLeast"/>
        <w:ind w:left="425" w:right="17" w:hanging="425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Przedsiębiorca jest zobowiązany do wniesienia</w:t>
      </w:r>
      <w:r w:rsidR="00D52527" w:rsidRPr="00143A6E">
        <w:rPr>
          <w:sz w:val="24"/>
          <w:szCs w:val="24"/>
        </w:rPr>
        <w:t xml:space="preserve"> finansowego</w:t>
      </w:r>
      <w:r w:rsidRPr="00143A6E">
        <w:rPr>
          <w:sz w:val="24"/>
          <w:szCs w:val="24"/>
        </w:rPr>
        <w:t xml:space="preserve"> wkładu własnego</w:t>
      </w:r>
      <w:r w:rsidR="00D52527" w:rsidRPr="00143A6E">
        <w:rPr>
          <w:sz w:val="24"/>
          <w:szCs w:val="24"/>
        </w:rPr>
        <w:t>,</w:t>
      </w:r>
      <w:r w:rsidR="00D52527" w:rsidRPr="00143A6E">
        <w:rPr>
          <w:sz w:val="24"/>
          <w:szCs w:val="24"/>
        </w:rPr>
        <w:br/>
      </w:r>
      <w:r w:rsidRPr="00143A6E">
        <w:rPr>
          <w:sz w:val="24"/>
          <w:szCs w:val="24"/>
        </w:rPr>
        <w:t>w wysokości co najmniej 10% przyznanych środków finansowych na rozwój przedsiębiorczości.</w:t>
      </w:r>
    </w:p>
    <w:p w14:paraId="17066028" w14:textId="77777777" w:rsidR="00F15DDC" w:rsidRPr="00143A6E" w:rsidRDefault="00354A53" w:rsidP="00F15DD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 w:afterLines="60" w:after="144" w:line="240" w:lineRule="atLeast"/>
        <w:ind w:left="425" w:right="17" w:hanging="425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 P</w:t>
      </w:r>
      <w:r w:rsidR="000E280D" w:rsidRPr="00143A6E">
        <w:rPr>
          <w:sz w:val="24"/>
          <w:szCs w:val="24"/>
        </w:rPr>
        <w:t xml:space="preserve">rzed podpisaniem </w:t>
      </w:r>
      <w:r w:rsidR="000E280D" w:rsidRPr="00143A6E">
        <w:rPr>
          <w:i/>
          <w:sz w:val="24"/>
          <w:szCs w:val="24"/>
        </w:rPr>
        <w:t xml:space="preserve">Umowy </w:t>
      </w:r>
      <w:r w:rsidRPr="00143A6E">
        <w:rPr>
          <w:sz w:val="24"/>
          <w:szCs w:val="24"/>
        </w:rPr>
        <w:t xml:space="preserve">należy </w:t>
      </w:r>
      <w:r w:rsidR="000E280D" w:rsidRPr="00143A6E">
        <w:rPr>
          <w:sz w:val="24"/>
          <w:szCs w:val="24"/>
        </w:rPr>
        <w:t>zarejestrować działalność gospodarczą i dostarczyć Beneficjentowi wydruk z CEIDG</w:t>
      </w:r>
      <w:r w:rsidR="00E72E70" w:rsidRPr="00143A6E">
        <w:rPr>
          <w:sz w:val="24"/>
          <w:szCs w:val="24"/>
        </w:rPr>
        <w:t xml:space="preserve"> oraz wydruk nadania nr REGON.</w:t>
      </w:r>
    </w:p>
    <w:p w14:paraId="6AA39DC5" w14:textId="77777777" w:rsidR="00617E08" w:rsidRPr="00143A6E" w:rsidRDefault="00617E08" w:rsidP="00F15DD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Lines="60" w:before="144" w:afterLines="60" w:after="144" w:line="240" w:lineRule="atLeast"/>
        <w:ind w:left="425" w:right="17" w:hanging="425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Przedsiębiorca przed podpisaniem </w:t>
      </w:r>
      <w:r w:rsidRPr="00143A6E">
        <w:rPr>
          <w:i/>
          <w:sz w:val="24"/>
          <w:szCs w:val="24"/>
        </w:rPr>
        <w:t xml:space="preserve">Umowy </w:t>
      </w:r>
      <w:r w:rsidRPr="00143A6E">
        <w:rPr>
          <w:sz w:val="24"/>
          <w:szCs w:val="24"/>
        </w:rPr>
        <w:t>musi otworzyć rachunek firmowy i dostarczyć Beneficjentowi jego numer (</w:t>
      </w:r>
      <w:r w:rsidR="00D52527" w:rsidRPr="00143A6E">
        <w:rPr>
          <w:sz w:val="24"/>
          <w:szCs w:val="24"/>
        </w:rPr>
        <w:t xml:space="preserve">Informacja Przedsiębiorcy o numerze rachunku bankowego - </w:t>
      </w:r>
      <w:r w:rsidR="001937D1">
        <w:rPr>
          <w:sz w:val="24"/>
          <w:szCs w:val="24"/>
        </w:rPr>
        <w:t>Z</w:t>
      </w:r>
      <w:r w:rsidR="00354A53" w:rsidRPr="00143A6E">
        <w:rPr>
          <w:sz w:val="24"/>
          <w:szCs w:val="24"/>
        </w:rPr>
        <w:t>a</w:t>
      </w:r>
      <w:r w:rsidR="00EF35B6" w:rsidRPr="00143A6E">
        <w:rPr>
          <w:sz w:val="24"/>
          <w:szCs w:val="24"/>
        </w:rPr>
        <w:t xml:space="preserve">łącznik </w:t>
      </w:r>
      <w:r w:rsidR="00EF35B6" w:rsidRPr="001937D1">
        <w:rPr>
          <w:sz w:val="24"/>
          <w:szCs w:val="24"/>
        </w:rPr>
        <w:t>nr 1</w:t>
      </w:r>
      <w:r w:rsidR="001937D1">
        <w:rPr>
          <w:sz w:val="24"/>
          <w:szCs w:val="24"/>
        </w:rPr>
        <w:t>6</w:t>
      </w:r>
      <w:r w:rsidR="00EF35B6" w:rsidRPr="001937D1">
        <w:rPr>
          <w:sz w:val="24"/>
          <w:szCs w:val="24"/>
        </w:rPr>
        <w:t>.</w:t>
      </w:r>
      <w:r w:rsidR="00565966" w:rsidRPr="001937D1">
        <w:rPr>
          <w:sz w:val="24"/>
          <w:szCs w:val="24"/>
        </w:rPr>
        <w:t>2</w:t>
      </w:r>
      <w:r w:rsidRPr="001937D1">
        <w:rPr>
          <w:sz w:val="24"/>
          <w:szCs w:val="24"/>
        </w:rPr>
        <w:t xml:space="preserve"> </w:t>
      </w:r>
      <w:r w:rsidR="00D52527" w:rsidRPr="001937D1">
        <w:rPr>
          <w:sz w:val="24"/>
          <w:szCs w:val="24"/>
        </w:rPr>
        <w:t xml:space="preserve"> </w:t>
      </w:r>
      <w:r w:rsidRPr="001937D1">
        <w:rPr>
          <w:sz w:val="24"/>
          <w:szCs w:val="24"/>
        </w:rPr>
        <w:t>do</w:t>
      </w:r>
      <w:r w:rsidRPr="00143A6E">
        <w:rPr>
          <w:sz w:val="24"/>
          <w:szCs w:val="24"/>
        </w:rPr>
        <w:t xml:space="preserve"> Regulaminu). </w:t>
      </w:r>
    </w:p>
    <w:p w14:paraId="21E87419" w14:textId="77777777" w:rsidR="00755513" w:rsidRPr="00143A6E" w:rsidRDefault="00755513" w:rsidP="00755513">
      <w:pPr>
        <w:spacing w:after="120" w:line="240" w:lineRule="auto"/>
        <w:rPr>
          <w:b/>
          <w:sz w:val="24"/>
          <w:szCs w:val="24"/>
        </w:rPr>
      </w:pPr>
    </w:p>
    <w:p w14:paraId="6DBA9B47" w14:textId="77777777" w:rsidR="001B02BD" w:rsidRPr="00143A6E" w:rsidRDefault="001B02BD" w:rsidP="00755513">
      <w:pPr>
        <w:spacing w:after="120" w:line="24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2</w:t>
      </w:r>
    </w:p>
    <w:p w14:paraId="2AE3D57A" w14:textId="77777777" w:rsidR="001B02BD" w:rsidRPr="00143A6E" w:rsidRDefault="001B02BD" w:rsidP="00347650">
      <w:pPr>
        <w:spacing w:after="120" w:line="240" w:lineRule="auto"/>
        <w:ind w:left="181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Finansowanie dotacji i płatności</w:t>
      </w:r>
    </w:p>
    <w:p w14:paraId="01816558" w14:textId="5111D425" w:rsidR="00E27AB1" w:rsidRDefault="001849EC" w:rsidP="0015053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240" w:lineRule="atLeast"/>
        <w:ind w:left="426" w:right="1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udzielonego dofinansowania </w:t>
      </w:r>
      <w:r w:rsidR="00E27AB1" w:rsidRPr="00E27AB1">
        <w:rPr>
          <w:sz w:val="24"/>
          <w:szCs w:val="24"/>
        </w:rPr>
        <w:t xml:space="preserve">wynosi ……… PLN </w:t>
      </w:r>
      <w:r w:rsidR="00687589">
        <w:rPr>
          <w:sz w:val="24"/>
          <w:szCs w:val="24"/>
        </w:rPr>
        <w:t xml:space="preserve">netto </w:t>
      </w:r>
      <w:r w:rsidR="00E27AB1" w:rsidRPr="00E27AB1">
        <w:rPr>
          <w:sz w:val="24"/>
          <w:szCs w:val="24"/>
        </w:rPr>
        <w:t xml:space="preserve">(słownie: </w:t>
      </w:r>
      <w:r w:rsidRPr="00E27AB1">
        <w:rPr>
          <w:sz w:val="24"/>
          <w:szCs w:val="24"/>
        </w:rPr>
        <w:t>………</w:t>
      </w:r>
      <w:r w:rsidR="00E27AB1" w:rsidRPr="00E27AB1">
        <w:rPr>
          <w:sz w:val="24"/>
          <w:szCs w:val="24"/>
        </w:rPr>
        <w:t xml:space="preserve"> PLN</w:t>
      </w:r>
      <w:r w:rsidR="00687589">
        <w:rPr>
          <w:sz w:val="24"/>
          <w:szCs w:val="24"/>
        </w:rPr>
        <w:t xml:space="preserve"> netto</w:t>
      </w:r>
      <w:r w:rsidR="00E27AB1" w:rsidRPr="00E27AB1">
        <w:rPr>
          <w:sz w:val="24"/>
          <w:szCs w:val="24"/>
        </w:rPr>
        <w:t xml:space="preserve">). </w:t>
      </w:r>
    </w:p>
    <w:p w14:paraId="5C198109" w14:textId="09574179" w:rsidR="00E27AB1" w:rsidRPr="00272A0E" w:rsidRDefault="00E27AB1" w:rsidP="0015053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240" w:lineRule="atLeast"/>
        <w:ind w:left="426" w:right="17" w:hanging="426"/>
        <w:jc w:val="both"/>
        <w:rPr>
          <w:i/>
          <w:sz w:val="24"/>
          <w:szCs w:val="24"/>
        </w:rPr>
      </w:pPr>
      <w:r w:rsidRPr="00E27AB1">
        <w:rPr>
          <w:sz w:val="24"/>
          <w:szCs w:val="24"/>
        </w:rPr>
        <w:t xml:space="preserve">Dotację Beneficjent wypłaci Przedsiębiorcy w terminie do 30 dni kalendarzowych od dnia podpisania Umowy, na wskazany przez Przedsiębiorcę rachunek bankowy nr </w:t>
      </w:r>
      <w:r w:rsidR="001849EC" w:rsidRPr="00E27AB1">
        <w:rPr>
          <w:sz w:val="24"/>
          <w:szCs w:val="24"/>
        </w:rPr>
        <w:t>………</w:t>
      </w:r>
      <w:r w:rsidRPr="00E27AB1">
        <w:rPr>
          <w:sz w:val="24"/>
          <w:szCs w:val="24"/>
        </w:rPr>
        <w:t xml:space="preserve"> prowadzony w banku </w:t>
      </w:r>
      <w:r w:rsidR="001849EC" w:rsidRPr="00E27AB1">
        <w:rPr>
          <w:sz w:val="24"/>
          <w:szCs w:val="24"/>
        </w:rPr>
        <w:t>………</w:t>
      </w:r>
      <w:r w:rsidRPr="00E27AB1">
        <w:rPr>
          <w:sz w:val="24"/>
          <w:szCs w:val="24"/>
        </w:rPr>
        <w:t xml:space="preserve"> w </w:t>
      </w:r>
      <w:r w:rsidRPr="001849EC">
        <w:rPr>
          <w:sz w:val="24"/>
          <w:szCs w:val="24"/>
        </w:rPr>
        <w:t>systemie</w:t>
      </w:r>
      <w:r w:rsidRPr="00272A0E">
        <w:rPr>
          <w:i/>
          <w:sz w:val="24"/>
          <w:szCs w:val="24"/>
        </w:rPr>
        <w:t xml:space="preserve"> </w:t>
      </w:r>
      <w:r w:rsidRPr="001849EC">
        <w:rPr>
          <w:sz w:val="24"/>
          <w:szCs w:val="24"/>
        </w:rPr>
        <w:t>zaliczkowym</w:t>
      </w:r>
      <w:r w:rsidR="009E3FE1" w:rsidRPr="001849EC">
        <w:rPr>
          <w:sz w:val="24"/>
          <w:szCs w:val="24"/>
        </w:rPr>
        <w:t xml:space="preserve"> - 100% kwoty dotacji</w:t>
      </w:r>
      <w:r w:rsidRPr="001849EC">
        <w:rPr>
          <w:sz w:val="24"/>
          <w:szCs w:val="24"/>
        </w:rPr>
        <w:t xml:space="preserve"> wypłacanej po podpisaniu Umowy na otrzymanie wsparcia finansowego.</w:t>
      </w:r>
    </w:p>
    <w:p w14:paraId="59782C95" w14:textId="7113C571" w:rsidR="004C1F22" w:rsidRPr="00143A6E" w:rsidRDefault="004C1F22" w:rsidP="0015053D">
      <w:pPr>
        <w:numPr>
          <w:ilvl w:val="0"/>
          <w:numId w:val="15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Wkład własn</w:t>
      </w:r>
      <w:r w:rsidR="00EF35B6" w:rsidRPr="00143A6E">
        <w:rPr>
          <w:sz w:val="24"/>
          <w:szCs w:val="24"/>
        </w:rPr>
        <w:t>y Przedsiębiorcy wynosi</w:t>
      </w:r>
      <w:r w:rsidRPr="00143A6E">
        <w:rPr>
          <w:sz w:val="24"/>
          <w:szCs w:val="24"/>
        </w:rPr>
        <w:t xml:space="preserve">: </w:t>
      </w:r>
      <w:r w:rsidR="001849EC" w:rsidRPr="00E27AB1">
        <w:rPr>
          <w:sz w:val="24"/>
          <w:szCs w:val="24"/>
        </w:rPr>
        <w:t>………</w:t>
      </w:r>
      <w:r w:rsidRPr="00143A6E">
        <w:rPr>
          <w:b/>
          <w:sz w:val="24"/>
          <w:szCs w:val="24"/>
        </w:rPr>
        <w:t xml:space="preserve"> </w:t>
      </w:r>
      <w:r w:rsidRPr="001849EC">
        <w:rPr>
          <w:sz w:val="24"/>
          <w:szCs w:val="24"/>
        </w:rPr>
        <w:t>PLN</w:t>
      </w:r>
      <w:r w:rsidR="009E3FE1" w:rsidRPr="001849EC">
        <w:rPr>
          <w:sz w:val="24"/>
          <w:szCs w:val="24"/>
        </w:rPr>
        <w:t xml:space="preserve"> </w:t>
      </w:r>
      <w:r w:rsidR="00F270D8" w:rsidRPr="00143A6E">
        <w:rPr>
          <w:sz w:val="24"/>
          <w:szCs w:val="24"/>
        </w:rPr>
        <w:t xml:space="preserve">(słownie: </w:t>
      </w:r>
      <w:r w:rsidR="001849EC" w:rsidRPr="00E27AB1">
        <w:rPr>
          <w:sz w:val="24"/>
          <w:szCs w:val="24"/>
        </w:rPr>
        <w:t>………</w:t>
      </w:r>
      <w:r w:rsidR="001849EC">
        <w:rPr>
          <w:sz w:val="24"/>
          <w:szCs w:val="24"/>
        </w:rPr>
        <w:t xml:space="preserve"> </w:t>
      </w:r>
      <w:r w:rsidR="00AD70FA" w:rsidRPr="00143A6E">
        <w:rPr>
          <w:sz w:val="24"/>
          <w:szCs w:val="24"/>
        </w:rPr>
        <w:t>złotych</w:t>
      </w:r>
      <w:r w:rsidRPr="00143A6E">
        <w:rPr>
          <w:sz w:val="24"/>
          <w:szCs w:val="24"/>
        </w:rPr>
        <w:t>).</w:t>
      </w:r>
    </w:p>
    <w:p w14:paraId="72532E29" w14:textId="26348C3B" w:rsidR="00FD648A" w:rsidRPr="00143A6E" w:rsidRDefault="00FD648A" w:rsidP="0015053D">
      <w:pPr>
        <w:numPr>
          <w:ilvl w:val="0"/>
          <w:numId w:val="15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Całkowita wartość wydatków inwestycyjnych</w:t>
      </w:r>
      <w:r w:rsidR="001849EC">
        <w:rPr>
          <w:sz w:val="24"/>
          <w:szCs w:val="24"/>
        </w:rPr>
        <w:t xml:space="preserve"> netto</w:t>
      </w:r>
      <w:r w:rsidRPr="00143A6E">
        <w:rPr>
          <w:sz w:val="24"/>
          <w:szCs w:val="24"/>
        </w:rPr>
        <w:t xml:space="preserve">: </w:t>
      </w:r>
      <w:r w:rsidR="001849EC" w:rsidRPr="00E27AB1">
        <w:rPr>
          <w:sz w:val="24"/>
          <w:szCs w:val="24"/>
        </w:rPr>
        <w:t>………</w:t>
      </w:r>
      <w:r w:rsidRPr="00143A6E">
        <w:rPr>
          <w:b/>
          <w:sz w:val="24"/>
          <w:szCs w:val="24"/>
        </w:rPr>
        <w:t xml:space="preserve"> </w:t>
      </w:r>
      <w:r w:rsidRPr="001849EC">
        <w:rPr>
          <w:sz w:val="24"/>
          <w:szCs w:val="24"/>
        </w:rPr>
        <w:t>PLN</w:t>
      </w:r>
      <w:r w:rsidRPr="00143A6E">
        <w:rPr>
          <w:b/>
          <w:sz w:val="24"/>
          <w:szCs w:val="24"/>
        </w:rPr>
        <w:t xml:space="preserve"> </w:t>
      </w:r>
      <w:r w:rsidRPr="00143A6E">
        <w:rPr>
          <w:sz w:val="24"/>
          <w:szCs w:val="24"/>
        </w:rPr>
        <w:t>(słownie:</w:t>
      </w:r>
      <w:r w:rsidRPr="00143A6E">
        <w:rPr>
          <w:b/>
          <w:sz w:val="24"/>
          <w:szCs w:val="24"/>
        </w:rPr>
        <w:t xml:space="preserve"> </w:t>
      </w:r>
      <w:r w:rsidR="001849EC" w:rsidRPr="00E27AB1">
        <w:rPr>
          <w:sz w:val="24"/>
          <w:szCs w:val="24"/>
        </w:rPr>
        <w:t>………</w:t>
      </w:r>
      <w:r w:rsidR="001849EC">
        <w:rPr>
          <w:sz w:val="24"/>
          <w:szCs w:val="24"/>
        </w:rPr>
        <w:t xml:space="preserve"> </w:t>
      </w:r>
      <w:r w:rsidR="00AD70FA" w:rsidRPr="00143A6E">
        <w:rPr>
          <w:sz w:val="24"/>
          <w:szCs w:val="24"/>
        </w:rPr>
        <w:t>złotych</w:t>
      </w:r>
      <w:r w:rsidR="0038256D" w:rsidRPr="00143A6E">
        <w:rPr>
          <w:sz w:val="24"/>
          <w:szCs w:val="24"/>
        </w:rPr>
        <w:t>)</w:t>
      </w:r>
      <w:r w:rsidR="00AD70FA" w:rsidRPr="00143A6E">
        <w:rPr>
          <w:sz w:val="24"/>
          <w:szCs w:val="24"/>
        </w:rPr>
        <w:t>.</w:t>
      </w:r>
    </w:p>
    <w:p w14:paraId="7C1ED985" w14:textId="65C4A4FC" w:rsidR="00F305D5" w:rsidRPr="00143A6E" w:rsidRDefault="00FD1265" w:rsidP="0015053D">
      <w:pPr>
        <w:numPr>
          <w:ilvl w:val="0"/>
          <w:numId w:val="15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lastRenderedPageBreak/>
        <w:t>Przedsiębiorca zobowiązuje się do wniesienia i udokumentowania</w:t>
      </w:r>
      <w:r w:rsidR="00EF35B6" w:rsidRPr="00143A6E">
        <w:rPr>
          <w:sz w:val="24"/>
          <w:szCs w:val="24"/>
        </w:rPr>
        <w:t xml:space="preserve"> </w:t>
      </w:r>
      <w:r w:rsidR="00F305D5" w:rsidRPr="00143A6E">
        <w:rPr>
          <w:sz w:val="24"/>
          <w:szCs w:val="24"/>
        </w:rPr>
        <w:t xml:space="preserve"> </w:t>
      </w:r>
      <w:r w:rsidR="00EF35B6" w:rsidRPr="00143A6E">
        <w:rPr>
          <w:sz w:val="24"/>
          <w:szCs w:val="24"/>
        </w:rPr>
        <w:t>(</w:t>
      </w:r>
      <w:r w:rsidR="00F305D5" w:rsidRPr="00143A6E">
        <w:rPr>
          <w:sz w:val="24"/>
          <w:szCs w:val="24"/>
        </w:rPr>
        <w:t>w</w:t>
      </w:r>
      <w:r w:rsidR="00EF35B6" w:rsidRPr="00143A6E">
        <w:rPr>
          <w:sz w:val="24"/>
          <w:szCs w:val="24"/>
        </w:rPr>
        <w:t>ydruk z konta wyodrębnionego dla</w:t>
      </w:r>
      <w:r w:rsidR="00F305D5" w:rsidRPr="00143A6E">
        <w:rPr>
          <w:sz w:val="24"/>
          <w:szCs w:val="24"/>
        </w:rPr>
        <w:t xml:space="preserve"> prowadzonej działalności gospodarczej)</w:t>
      </w:r>
      <w:r w:rsidRPr="00143A6E">
        <w:rPr>
          <w:sz w:val="24"/>
          <w:szCs w:val="24"/>
        </w:rPr>
        <w:t xml:space="preserve"> wkład</w:t>
      </w:r>
      <w:r w:rsidR="00266AAE" w:rsidRPr="00143A6E">
        <w:rPr>
          <w:sz w:val="24"/>
          <w:szCs w:val="24"/>
        </w:rPr>
        <w:t xml:space="preserve">u własnego </w:t>
      </w:r>
      <w:r w:rsidR="00266AAE" w:rsidRPr="00143A6E">
        <w:rPr>
          <w:sz w:val="24"/>
          <w:szCs w:val="24"/>
        </w:rPr>
        <w:br/>
        <w:t xml:space="preserve">w wysokości </w:t>
      </w:r>
      <w:r w:rsidR="001849EC" w:rsidRPr="00E27AB1">
        <w:rPr>
          <w:sz w:val="24"/>
          <w:szCs w:val="24"/>
        </w:rPr>
        <w:t>………</w:t>
      </w:r>
      <w:r w:rsidR="001849EC">
        <w:rPr>
          <w:sz w:val="24"/>
          <w:szCs w:val="24"/>
        </w:rPr>
        <w:t xml:space="preserve"> </w:t>
      </w:r>
      <w:r w:rsidR="00266AAE" w:rsidRPr="00143A6E">
        <w:rPr>
          <w:sz w:val="24"/>
          <w:szCs w:val="24"/>
        </w:rPr>
        <w:t xml:space="preserve">PLN (słownie: </w:t>
      </w:r>
      <w:r w:rsidR="001849EC" w:rsidRPr="00E27AB1">
        <w:rPr>
          <w:sz w:val="24"/>
          <w:szCs w:val="24"/>
        </w:rPr>
        <w:t>………</w:t>
      </w:r>
      <w:r w:rsidR="001849EC">
        <w:rPr>
          <w:sz w:val="24"/>
          <w:szCs w:val="24"/>
        </w:rPr>
        <w:t xml:space="preserve"> </w:t>
      </w:r>
      <w:r w:rsidR="00266AAE" w:rsidRPr="00143A6E">
        <w:rPr>
          <w:sz w:val="24"/>
          <w:szCs w:val="24"/>
        </w:rPr>
        <w:t xml:space="preserve">PLN), co stanowi </w:t>
      </w:r>
      <w:r w:rsidR="001849EC" w:rsidRPr="00E27AB1">
        <w:rPr>
          <w:sz w:val="24"/>
          <w:szCs w:val="24"/>
        </w:rPr>
        <w:t>………</w:t>
      </w:r>
      <w:r w:rsidR="001849EC">
        <w:rPr>
          <w:sz w:val="24"/>
          <w:szCs w:val="24"/>
        </w:rPr>
        <w:t xml:space="preserve"> </w:t>
      </w:r>
      <w:r w:rsidRPr="00143A6E">
        <w:rPr>
          <w:sz w:val="24"/>
          <w:szCs w:val="24"/>
        </w:rPr>
        <w:t>% przyznanych środków finansowych, o których mowa w ust. 1</w:t>
      </w:r>
      <w:r w:rsidR="00F305D5" w:rsidRPr="00143A6E">
        <w:rPr>
          <w:sz w:val="24"/>
          <w:szCs w:val="24"/>
        </w:rPr>
        <w:t xml:space="preserve">. </w:t>
      </w:r>
    </w:p>
    <w:p w14:paraId="468BC29F" w14:textId="77777777" w:rsidR="00E61065" w:rsidRPr="00143A6E" w:rsidRDefault="001B02BD" w:rsidP="0015053D">
      <w:pPr>
        <w:numPr>
          <w:ilvl w:val="0"/>
          <w:numId w:val="15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Kw</w:t>
      </w:r>
      <w:r w:rsidR="00F202B9" w:rsidRPr="00143A6E">
        <w:rPr>
          <w:sz w:val="24"/>
          <w:szCs w:val="24"/>
        </w:rPr>
        <w:t>ot</w:t>
      </w:r>
      <w:r w:rsidR="00EF35B6" w:rsidRPr="00143A6E">
        <w:rPr>
          <w:sz w:val="24"/>
          <w:szCs w:val="24"/>
        </w:rPr>
        <w:t>a</w:t>
      </w:r>
      <w:r w:rsidR="00910AC1" w:rsidRPr="00143A6E">
        <w:rPr>
          <w:sz w:val="24"/>
          <w:szCs w:val="24"/>
        </w:rPr>
        <w:t>,</w:t>
      </w:r>
      <w:r w:rsidR="00F202B9" w:rsidRPr="00143A6E">
        <w:rPr>
          <w:sz w:val="24"/>
          <w:szCs w:val="24"/>
        </w:rPr>
        <w:t xml:space="preserve"> o któr</w:t>
      </w:r>
      <w:r w:rsidR="00F85EB1" w:rsidRPr="00143A6E">
        <w:rPr>
          <w:sz w:val="24"/>
          <w:szCs w:val="24"/>
        </w:rPr>
        <w:t>ej</w:t>
      </w:r>
      <w:r w:rsidR="00F202B9" w:rsidRPr="00143A6E">
        <w:rPr>
          <w:sz w:val="24"/>
          <w:szCs w:val="24"/>
        </w:rPr>
        <w:t xml:space="preserve"> mowa w ust. 1</w:t>
      </w:r>
      <w:r w:rsidR="00910AC1" w:rsidRPr="00143A6E">
        <w:rPr>
          <w:sz w:val="24"/>
          <w:szCs w:val="24"/>
        </w:rPr>
        <w:t>,</w:t>
      </w:r>
      <w:r w:rsidR="00F202B9" w:rsidRPr="00143A6E">
        <w:rPr>
          <w:sz w:val="24"/>
          <w:szCs w:val="24"/>
        </w:rPr>
        <w:t xml:space="preserve"> </w:t>
      </w:r>
      <w:r w:rsidRPr="00143A6E">
        <w:rPr>
          <w:sz w:val="24"/>
          <w:szCs w:val="24"/>
        </w:rPr>
        <w:t>mo</w:t>
      </w:r>
      <w:r w:rsidR="00F85EB1" w:rsidRPr="00143A6E">
        <w:rPr>
          <w:sz w:val="24"/>
          <w:szCs w:val="24"/>
        </w:rPr>
        <w:t>że</w:t>
      </w:r>
      <w:r w:rsidRPr="00143A6E">
        <w:rPr>
          <w:sz w:val="24"/>
          <w:szCs w:val="24"/>
        </w:rPr>
        <w:t xml:space="preserve"> ulec </w:t>
      </w:r>
      <w:r w:rsidR="00E17CB5" w:rsidRPr="00143A6E">
        <w:rPr>
          <w:sz w:val="24"/>
          <w:szCs w:val="24"/>
        </w:rPr>
        <w:t xml:space="preserve">obniżeniu </w:t>
      </w:r>
      <w:r w:rsidRPr="00143A6E">
        <w:rPr>
          <w:sz w:val="24"/>
          <w:szCs w:val="24"/>
        </w:rPr>
        <w:t>po końcowym rozliczeniu inwestycji. Zmian</w:t>
      </w:r>
      <w:r w:rsidR="00F85EB1" w:rsidRPr="00143A6E">
        <w:rPr>
          <w:sz w:val="24"/>
          <w:szCs w:val="24"/>
        </w:rPr>
        <w:t>a</w:t>
      </w:r>
      <w:r w:rsidR="005C740C" w:rsidRPr="00143A6E">
        <w:rPr>
          <w:sz w:val="24"/>
          <w:szCs w:val="24"/>
        </w:rPr>
        <w:t xml:space="preserve"> ta </w:t>
      </w:r>
      <w:r w:rsidRPr="00143A6E">
        <w:rPr>
          <w:sz w:val="24"/>
          <w:szCs w:val="24"/>
        </w:rPr>
        <w:t xml:space="preserve">wymaga formy aneksu do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>.</w:t>
      </w:r>
      <w:r w:rsidR="000F1BAA" w:rsidRPr="00143A6E">
        <w:rPr>
          <w:sz w:val="24"/>
          <w:szCs w:val="24"/>
        </w:rPr>
        <w:t xml:space="preserve"> </w:t>
      </w:r>
    </w:p>
    <w:p w14:paraId="7AB6189D" w14:textId="77777777" w:rsidR="00E61065" w:rsidRPr="00143A6E" w:rsidRDefault="00F202B9" w:rsidP="0015053D">
      <w:pPr>
        <w:numPr>
          <w:ilvl w:val="0"/>
          <w:numId w:val="15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 przypadku, gdy opóźnienie w przekazywaniu płatności wynika z przyczyn niezależnych od Beneficjenta, Przedsiębiorcy nie przysługuje prawo domagania się odsetek za opóźnioną płatność.</w:t>
      </w:r>
    </w:p>
    <w:p w14:paraId="36DB2A7C" w14:textId="77777777" w:rsidR="00E61065" w:rsidRPr="00143A6E" w:rsidRDefault="00F202B9" w:rsidP="0015053D">
      <w:pPr>
        <w:numPr>
          <w:ilvl w:val="0"/>
          <w:numId w:val="15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 przypadku wystąpienia opóźnień w przekazywaniu płatności przekraczających 14 dni, Beneficjent zobowiązany jest niezwłocznie poinformować Przedsiębiorcę w formie pisemnej, o przyczynach opóźnień i</w:t>
      </w:r>
      <w:r w:rsidR="001B0427" w:rsidRPr="00143A6E">
        <w:rPr>
          <w:sz w:val="24"/>
          <w:szCs w:val="24"/>
        </w:rPr>
        <w:t> </w:t>
      </w:r>
      <w:r w:rsidRPr="00143A6E">
        <w:rPr>
          <w:sz w:val="24"/>
          <w:szCs w:val="24"/>
        </w:rPr>
        <w:t>prognozie przekazania dotacji.</w:t>
      </w:r>
    </w:p>
    <w:p w14:paraId="10F99CCF" w14:textId="77777777" w:rsidR="00E61065" w:rsidRPr="00143A6E" w:rsidRDefault="00701CB9" w:rsidP="0015053D">
      <w:pPr>
        <w:numPr>
          <w:ilvl w:val="0"/>
          <w:numId w:val="15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Beneficjent w dniu podpisania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 xml:space="preserve"> zobowiązany jest wydać Przedsiębiorcy zaświadczenie o udzielonej pomocy </w:t>
      </w:r>
      <w:r w:rsidRPr="00143A6E">
        <w:rPr>
          <w:i/>
          <w:sz w:val="24"/>
          <w:szCs w:val="24"/>
        </w:rPr>
        <w:t>de minimis</w:t>
      </w:r>
      <w:r w:rsidR="005053B4" w:rsidRPr="00143A6E">
        <w:rPr>
          <w:sz w:val="24"/>
          <w:szCs w:val="24"/>
        </w:rPr>
        <w:t xml:space="preserve">. </w:t>
      </w:r>
      <w:r w:rsidRPr="00143A6E">
        <w:rPr>
          <w:sz w:val="24"/>
          <w:szCs w:val="24"/>
        </w:rPr>
        <w:t>W przypadku niewykorzystania środków finansowych przez Przedsiębiorcę</w:t>
      </w:r>
      <w:r w:rsidR="00EF35B6" w:rsidRPr="00143A6E">
        <w:rPr>
          <w:sz w:val="24"/>
          <w:szCs w:val="24"/>
        </w:rPr>
        <w:t>,</w:t>
      </w:r>
      <w:r w:rsidRPr="00143A6E">
        <w:rPr>
          <w:sz w:val="24"/>
          <w:szCs w:val="24"/>
        </w:rPr>
        <w:t xml:space="preserve"> Beneficjent wystawi ponowne zaświadczenie opiewające na niższą kwotę, jednocześnie anulując poprzednie.</w:t>
      </w:r>
    </w:p>
    <w:p w14:paraId="530168CC" w14:textId="77777777" w:rsidR="00E61065" w:rsidRPr="00143A6E" w:rsidRDefault="00AF77E4" w:rsidP="0015053D">
      <w:pPr>
        <w:numPr>
          <w:ilvl w:val="0"/>
          <w:numId w:val="15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Zaświadczenie wydawane jest </w:t>
      </w:r>
      <w:r w:rsidR="00666F34" w:rsidRPr="00143A6E">
        <w:rPr>
          <w:sz w:val="24"/>
          <w:szCs w:val="24"/>
        </w:rPr>
        <w:t>zgodnie ze wzore</w:t>
      </w:r>
      <w:r w:rsidR="00B36876" w:rsidRPr="00143A6E">
        <w:rPr>
          <w:sz w:val="24"/>
          <w:szCs w:val="24"/>
        </w:rPr>
        <w:t>m</w:t>
      </w:r>
      <w:r w:rsidR="00666F34" w:rsidRPr="00143A6E">
        <w:rPr>
          <w:sz w:val="24"/>
          <w:szCs w:val="24"/>
        </w:rPr>
        <w:t xml:space="preserve"> określonym w załączniku nr 1 do </w:t>
      </w:r>
      <w:r w:rsidRPr="00143A6E">
        <w:rPr>
          <w:sz w:val="24"/>
          <w:szCs w:val="24"/>
        </w:rPr>
        <w:t>Rozporządzeni</w:t>
      </w:r>
      <w:r w:rsidR="00666F34" w:rsidRPr="00143A6E">
        <w:rPr>
          <w:sz w:val="24"/>
          <w:szCs w:val="24"/>
        </w:rPr>
        <w:t>a</w:t>
      </w:r>
      <w:r w:rsidRPr="00143A6E">
        <w:rPr>
          <w:sz w:val="24"/>
          <w:szCs w:val="24"/>
        </w:rPr>
        <w:t xml:space="preserve"> Rady Ministrów </w:t>
      </w:r>
      <w:r w:rsidR="008C182C" w:rsidRPr="00143A6E">
        <w:rPr>
          <w:sz w:val="24"/>
          <w:szCs w:val="24"/>
        </w:rPr>
        <w:t xml:space="preserve">z dnia 24 października 2014 r. zmieniającym rozporządzenie w sprawie zaświadczeń o pomocy </w:t>
      </w:r>
      <w:r w:rsidR="008C182C" w:rsidRPr="00143A6E">
        <w:rPr>
          <w:i/>
          <w:sz w:val="24"/>
          <w:szCs w:val="24"/>
        </w:rPr>
        <w:t>de minimis</w:t>
      </w:r>
      <w:r w:rsidR="008C182C" w:rsidRPr="00143A6E">
        <w:rPr>
          <w:sz w:val="24"/>
          <w:szCs w:val="24"/>
        </w:rPr>
        <w:t xml:space="preserve"> i pomocy </w:t>
      </w:r>
      <w:r w:rsidR="008C182C" w:rsidRPr="00143A6E">
        <w:rPr>
          <w:i/>
          <w:sz w:val="24"/>
          <w:szCs w:val="24"/>
        </w:rPr>
        <w:t xml:space="preserve">de minimis </w:t>
      </w:r>
      <w:r w:rsidR="008C182C" w:rsidRPr="00143A6E">
        <w:rPr>
          <w:sz w:val="24"/>
          <w:szCs w:val="24"/>
        </w:rPr>
        <w:t xml:space="preserve">w rolnictwie lub rybołówstwie ( Dz.U. z 2014 r., poz. 1550). </w:t>
      </w:r>
    </w:p>
    <w:p w14:paraId="781E2B67" w14:textId="77777777" w:rsidR="00E61065" w:rsidRPr="00143A6E" w:rsidRDefault="001B02BD" w:rsidP="0015053D">
      <w:pPr>
        <w:numPr>
          <w:ilvl w:val="0"/>
          <w:numId w:val="15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Przedsiębiorca zobowiązany jest przechowywać dokumentację związaną z otrzymaną dotacją przez okres 10 lat</w:t>
      </w:r>
      <w:r w:rsidR="00042760" w:rsidRPr="00143A6E">
        <w:rPr>
          <w:sz w:val="24"/>
          <w:szCs w:val="24"/>
        </w:rPr>
        <w:t xml:space="preserve"> podatkowych</w:t>
      </w:r>
      <w:r w:rsidRPr="00143A6E">
        <w:rPr>
          <w:sz w:val="24"/>
          <w:szCs w:val="24"/>
        </w:rPr>
        <w:t xml:space="preserve">, licząc od dnia podpisania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>.</w:t>
      </w:r>
    </w:p>
    <w:p w14:paraId="387411B1" w14:textId="1F484209" w:rsidR="00BE7805" w:rsidRPr="00143A6E" w:rsidRDefault="00910AC1" w:rsidP="0015053D">
      <w:pPr>
        <w:numPr>
          <w:ilvl w:val="0"/>
          <w:numId w:val="15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Beneficjent wypłaca P</w:t>
      </w:r>
      <w:r w:rsidR="00943956" w:rsidRPr="00143A6E">
        <w:rPr>
          <w:sz w:val="24"/>
          <w:szCs w:val="24"/>
        </w:rPr>
        <w:t>rzedsiębiorcy kwotę dotacji, o której mowa w ust. 1</w:t>
      </w:r>
      <w:r w:rsidR="00EF35B6" w:rsidRPr="00143A6E">
        <w:rPr>
          <w:sz w:val="24"/>
          <w:szCs w:val="24"/>
        </w:rPr>
        <w:t>,</w:t>
      </w:r>
      <w:r w:rsidR="00943956" w:rsidRPr="00143A6E">
        <w:rPr>
          <w:sz w:val="24"/>
          <w:szCs w:val="24"/>
        </w:rPr>
        <w:t xml:space="preserve"> pod warunkiem</w:t>
      </w:r>
      <w:r w:rsidR="00EF35B6" w:rsidRPr="00143A6E">
        <w:rPr>
          <w:sz w:val="24"/>
          <w:szCs w:val="24"/>
        </w:rPr>
        <w:t xml:space="preserve"> wcześniejszego złożenia przez P</w:t>
      </w:r>
      <w:r w:rsidR="00943956" w:rsidRPr="00143A6E">
        <w:rPr>
          <w:sz w:val="24"/>
          <w:szCs w:val="24"/>
        </w:rPr>
        <w:t xml:space="preserve">rzedsiębiorcę zabezpieczenia w wysokości całej kwoty dotacji, o której mowa w ust. </w:t>
      </w:r>
      <w:r w:rsidR="00B36876" w:rsidRPr="00143A6E">
        <w:rPr>
          <w:sz w:val="24"/>
          <w:szCs w:val="24"/>
        </w:rPr>
        <w:t>1</w:t>
      </w:r>
      <w:r w:rsidR="00943956" w:rsidRPr="00143A6E">
        <w:rPr>
          <w:sz w:val="24"/>
          <w:szCs w:val="24"/>
        </w:rPr>
        <w:t xml:space="preserve"> w</w:t>
      </w:r>
      <w:r w:rsidR="001B0427" w:rsidRPr="00143A6E">
        <w:rPr>
          <w:sz w:val="24"/>
          <w:szCs w:val="24"/>
        </w:rPr>
        <w:t> </w:t>
      </w:r>
      <w:r w:rsidR="00943956" w:rsidRPr="00143A6E">
        <w:rPr>
          <w:sz w:val="24"/>
          <w:szCs w:val="24"/>
        </w:rPr>
        <w:t>formie</w:t>
      </w:r>
      <w:r w:rsidR="00BE7805" w:rsidRPr="00143A6E">
        <w:rPr>
          <w:sz w:val="24"/>
          <w:szCs w:val="24"/>
        </w:rPr>
        <w:t xml:space="preserve"> weksla in </w:t>
      </w:r>
      <w:r w:rsidR="008807CE" w:rsidRPr="00143A6E">
        <w:rPr>
          <w:sz w:val="24"/>
          <w:szCs w:val="24"/>
        </w:rPr>
        <w:t>blanco</w:t>
      </w:r>
      <w:r w:rsidR="00BE7805" w:rsidRPr="00143A6E">
        <w:rPr>
          <w:sz w:val="24"/>
          <w:szCs w:val="24"/>
        </w:rPr>
        <w:t xml:space="preserve"> z klauzulą </w:t>
      </w:r>
      <w:r w:rsidR="0084556F" w:rsidRPr="00143A6E">
        <w:rPr>
          <w:sz w:val="24"/>
          <w:szCs w:val="24"/>
        </w:rPr>
        <w:t>„</w:t>
      </w:r>
      <w:r w:rsidR="00BE7805" w:rsidRPr="00143A6E">
        <w:rPr>
          <w:sz w:val="24"/>
          <w:szCs w:val="24"/>
        </w:rPr>
        <w:t>zapłacę bez protestu</w:t>
      </w:r>
      <w:r w:rsidR="0084556F" w:rsidRPr="00143A6E">
        <w:rPr>
          <w:sz w:val="24"/>
          <w:szCs w:val="24"/>
        </w:rPr>
        <w:t>”</w:t>
      </w:r>
      <w:r w:rsidR="008807CE" w:rsidRPr="00143A6E">
        <w:rPr>
          <w:sz w:val="24"/>
          <w:szCs w:val="24"/>
        </w:rPr>
        <w:t xml:space="preserve"> oraz deklaracją</w:t>
      </w:r>
      <w:r w:rsidR="00BE7805" w:rsidRPr="00143A6E">
        <w:rPr>
          <w:sz w:val="24"/>
          <w:szCs w:val="24"/>
        </w:rPr>
        <w:t xml:space="preserve"> wekslowa</w:t>
      </w:r>
      <w:r w:rsidR="00DE1995" w:rsidRPr="00143A6E">
        <w:rPr>
          <w:sz w:val="24"/>
          <w:szCs w:val="24"/>
        </w:rPr>
        <w:t xml:space="preserve"> </w:t>
      </w:r>
      <w:r w:rsidR="00617E08" w:rsidRPr="00143A6E">
        <w:rPr>
          <w:sz w:val="24"/>
          <w:szCs w:val="24"/>
        </w:rPr>
        <w:t>nie później niż w terminie 7</w:t>
      </w:r>
      <w:r w:rsidR="00943956" w:rsidRPr="00143A6E">
        <w:rPr>
          <w:sz w:val="24"/>
          <w:szCs w:val="24"/>
        </w:rPr>
        <w:t xml:space="preserve"> dni roboczych od dnia zawarcia </w:t>
      </w:r>
      <w:r w:rsidR="00943956" w:rsidRPr="00143A6E">
        <w:rPr>
          <w:i/>
          <w:sz w:val="24"/>
          <w:szCs w:val="24"/>
        </w:rPr>
        <w:t>Umowy</w:t>
      </w:r>
      <w:r w:rsidR="0046461F" w:rsidRPr="00143A6E">
        <w:rPr>
          <w:sz w:val="24"/>
          <w:szCs w:val="24"/>
        </w:rPr>
        <w:t xml:space="preserve"> oraz udokumentowania wniesienia wkładu własnego, o którym mowa w §1 ust. </w:t>
      </w:r>
      <w:r w:rsidR="00535BE0">
        <w:rPr>
          <w:sz w:val="24"/>
          <w:szCs w:val="24"/>
        </w:rPr>
        <w:t>8</w:t>
      </w:r>
      <w:r w:rsidR="0046461F" w:rsidRPr="00143A6E">
        <w:rPr>
          <w:sz w:val="24"/>
          <w:szCs w:val="24"/>
        </w:rPr>
        <w:t xml:space="preserve"> oraz w §2 ust. 3.</w:t>
      </w:r>
    </w:p>
    <w:p w14:paraId="57D79621" w14:textId="77777777" w:rsidR="00701CB9" w:rsidRPr="00143A6E" w:rsidRDefault="00CA4E16" w:rsidP="0015053D">
      <w:pPr>
        <w:numPr>
          <w:ilvl w:val="0"/>
          <w:numId w:val="15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Z</w:t>
      </w:r>
      <w:r w:rsidR="00943956" w:rsidRPr="00143A6E">
        <w:rPr>
          <w:sz w:val="24"/>
          <w:szCs w:val="24"/>
        </w:rPr>
        <w:t xml:space="preserve">abezpieczenie, o którym mowa w ust </w:t>
      </w:r>
      <w:r w:rsidR="00932340" w:rsidRPr="00143A6E">
        <w:rPr>
          <w:sz w:val="24"/>
          <w:szCs w:val="24"/>
        </w:rPr>
        <w:t>12</w:t>
      </w:r>
      <w:r w:rsidR="00943956" w:rsidRPr="00143A6E">
        <w:rPr>
          <w:sz w:val="24"/>
          <w:szCs w:val="24"/>
        </w:rPr>
        <w:t xml:space="preserve">. ustanawiane jest na okres nie krótszy </w:t>
      </w:r>
      <w:r w:rsidR="00940B10" w:rsidRPr="00143A6E">
        <w:rPr>
          <w:sz w:val="24"/>
          <w:szCs w:val="24"/>
        </w:rPr>
        <w:br/>
      </w:r>
      <w:r w:rsidR="00C25EF7" w:rsidRPr="00143A6E">
        <w:rPr>
          <w:sz w:val="24"/>
          <w:szCs w:val="24"/>
        </w:rPr>
        <w:t xml:space="preserve">niż </w:t>
      </w:r>
      <w:r w:rsidR="00943956" w:rsidRPr="00143A6E">
        <w:rPr>
          <w:sz w:val="24"/>
          <w:szCs w:val="24"/>
        </w:rPr>
        <w:t>12 miesięcy</w:t>
      </w:r>
      <w:r w:rsidR="0090335C" w:rsidRPr="00143A6E">
        <w:rPr>
          <w:sz w:val="24"/>
          <w:szCs w:val="24"/>
        </w:rPr>
        <w:t xml:space="preserve"> od dnia podpisania niniejszej </w:t>
      </w:r>
      <w:r w:rsidR="0090335C" w:rsidRPr="00143A6E">
        <w:rPr>
          <w:i/>
          <w:sz w:val="24"/>
          <w:szCs w:val="24"/>
        </w:rPr>
        <w:t>U</w:t>
      </w:r>
      <w:r w:rsidR="00943956" w:rsidRPr="00143A6E">
        <w:rPr>
          <w:i/>
          <w:sz w:val="24"/>
          <w:szCs w:val="24"/>
        </w:rPr>
        <w:t>mowy</w:t>
      </w:r>
      <w:r w:rsidR="00943956" w:rsidRPr="00143A6E">
        <w:rPr>
          <w:sz w:val="24"/>
          <w:szCs w:val="24"/>
        </w:rPr>
        <w:t>.</w:t>
      </w:r>
    </w:p>
    <w:p w14:paraId="04A7603C" w14:textId="77777777" w:rsidR="00CA4E16" w:rsidRPr="00143A6E" w:rsidRDefault="00CA4E16" w:rsidP="0046461F">
      <w:pPr>
        <w:spacing w:after="120" w:line="240" w:lineRule="auto"/>
        <w:rPr>
          <w:b/>
          <w:sz w:val="24"/>
          <w:szCs w:val="24"/>
        </w:rPr>
      </w:pPr>
    </w:p>
    <w:p w14:paraId="24239505" w14:textId="77777777" w:rsidR="001B02BD" w:rsidRPr="00143A6E" w:rsidRDefault="001B02BD" w:rsidP="00272A0E">
      <w:pPr>
        <w:spacing w:after="120" w:line="24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3</w:t>
      </w:r>
    </w:p>
    <w:p w14:paraId="0418B5A4" w14:textId="77777777" w:rsidR="001B02BD" w:rsidRPr="00143A6E" w:rsidRDefault="001B02BD" w:rsidP="00347650">
      <w:pPr>
        <w:spacing w:after="120" w:line="24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Okres wydatkowania dotacji</w:t>
      </w:r>
    </w:p>
    <w:p w14:paraId="42FCF95E" w14:textId="77777777" w:rsidR="008807CE" w:rsidRPr="00143A6E" w:rsidRDefault="00F202B9" w:rsidP="0015053D">
      <w:pPr>
        <w:numPr>
          <w:ilvl w:val="0"/>
          <w:numId w:val="13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Za datę rozpoczęcia </w:t>
      </w:r>
      <w:r w:rsidR="00612B1B" w:rsidRPr="00143A6E">
        <w:rPr>
          <w:sz w:val="24"/>
          <w:szCs w:val="24"/>
        </w:rPr>
        <w:t>działalności gospodarczej uważa</w:t>
      </w:r>
      <w:r w:rsidRPr="00143A6E">
        <w:rPr>
          <w:sz w:val="24"/>
          <w:szCs w:val="24"/>
        </w:rPr>
        <w:t xml:space="preserve"> się dzień </w:t>
      </w:r>
      <w:r w:rsidR="00CA4E16" w:rsidRPr="00143A6E">
        <w:rPr>
          <w:sz w:val="24"/>
          <w:szCs w:val="24"/>
        </w:rPr>
        <w:t>rozpoczęcia</w:t>
      </w:r>
      <w:r w:rsidRPr="00143A6E">
        <w:rPr>
          <w:sz w:val="24"/>
          <w:szCs w:val="24"/>
        </w:rPr>
        <w:t xml:space="preserve"> </w:t>
      </w:r>
      <w:r w:rsidR="00561827" w:rsidRPr="00143A6E">
        <w:rPr>
          <w:sz w:val="24"/>
          <w:szCs w:val="24"/>
        </w:rPr>
        <w:t xml:space="preserve">wskazany we wpisie do </w:t>
      </w:r>
      <w:r w:rsidRPr="00143A6E">
        <w:rPr>
          <w:sz w:val="24"/>
          <w:szCs w:val="24"/>
        </w:rPr>
        <w:t>Centralnej Ewidencji i Informacji o Działalności Gospodarczej</w:t>
      </w:r>
      <w:r w:rsidR="00A21734" w:rsidRPr="00143A6E">
        <w:rPr>
          <w:rStyle w:val="Odwoanieprzypisudolnego"/>
          <w:sz w:val="24"/>
          <w:szCs w:val="24"/>
        </w:rPr>
        <w:footnoteReference w:id="1"/>
      </w:r>
      <w:r w:rsidR="00940B10" w:rsidRPr="00143A6E">
        <w:rPr>
          <w:sz w:val="24"/>
          <w:szCs w:val="24"/>
        </w:rPr>
        <w:t>.</w:t>
      </w:r>
    </w:p>
    <w:p w14:paraId="7DF76C1A" w14:textId="77777777" w:rsidR="00617E08" w:rsidRPr="00143A6E" w:rsidRDefault="00617E08" w:rsidP="0015053D">
      <w:pPr>
        <w:numPr>
          <w:ilvl w:val="0"/>
          <w:numId w:val="13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Okres realizacji inwestycji objętej dotacją ustala się następująco:</w:t>
      </w:r>
    </w:p>
    <w:p w14:paraId="17FB234C" w14:textId="77777777" w:rsidR="00266AAE" w:rsidRPr="00143A6E" w:rsidRDefault="00617E08" w:rsidP="00617E08">
      <w:pPr>
        <w:tabs>
          <w:tab w:val="left" w:pos="1134"/>
          <w:tab w:val="num" w:pos="1418"/>
        </w:tabs>
        <w:spacing w:beforeLines="60" w:before="144" w:afterLines="60" w:after="144" w:line="240" w:lineRule="atLeast"/>
        <w:ind w:left="1560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ab/>
        <w:t>1) rozpoczęcie realizacji</w:t>
      </w:r>
      <w:r w:rsidR="00496AF6" w:rsidRPr="00143A6E">
        <w:rPr>
          <w:sz w:val="24"/>
          <w:szCs w:val="24"/>
        </w:rPr>
        <w:t xml:space="preserve"> inwestycji</w:t>
      </w:r>
      <w:r w:rsidRPr="00143A6E">
        <w:rPr>
          <w:rStyle w:val="Odwoanieprzypisudolnego"/>
          <w:sz w:val="24"/>
          <w:szCs w:val="24"/>
        </w:rPr>
        <w:footnoteReference w:id="2"/>
      </w:r>
      <w:r w:rsidR="00322FC6" w:rsidRPr="00143A6E">
        <w:rPr>
          <w:b/>
          <w:sz w:val="24"/>
          <w:szCs w:val="24"/>
        </w:rPr>
        <w:t>……………………</w:t>
      </w:r>
      <w:r w:rsidR="00266AAE" w:rsidRPr="00143A6E">
        <w:rPr>
          <w:sz w:val="24"/>
          <w:szCs w:val="24"/>
        </w:rPr>
        <w:t xml:space="preserve">. </w:t>
      </w:r>
    </w:p>
    <w:p w14:paraId="1885EC36" w14:textId="77777777" w:rsidR="00617E08" w:rsidRPr="00143A6E" w:rsidRDefault="00617E08" w:rsidP="00617E08">
      <w:pPr>
        <w:tabs>
          <w:tab w:val="left" w:pos="1134"/>
          <w:tab w:val="num" w:pos="1418"/>
        </w:tabs>
        <w:spacing w:beforeLines="60" w:before="144" w:afterLines="60" w:after="144" w:line="240" w:lineRule="atLeast"/>
        <w:ind w:left="1560" w:hanging="426"/>
        <w:jc w:val="both"/>
        <w:rPr>
          <w:b/>
          <w:sz w:val="24"/>
          <w:szCs w:val="24"/>
        </w:rPr>
      </w:pPr>
      <w:r w:rsidRPr="00143A6E">
        <w:rPr>
          <w:sz w:val="24"/>
          <w:szCs w:val="24"/>
        </w:rPr>
        <w:tab/>
        <w:t>2) zakończenie rzeczowe realizacji inwestycji</w:t>
      </w:r>
      <w:r w:rsidRPr="00143A6E">
        <w:rPr>
          <w:rStyle w:val="Odwoanieprzypisudolnego"/>
          <w:sz w:val="24"/>
          <w:szCs w:val="24"/>
        </w:rPr>
        <w:footnoteReference w:id="3"/>
      </w:r>
      <w:r w:rsidR="00322FC6" w:rsidRPr="00143A6E">
        <w:rPr>
          <w:b/>
          <w:sz w:val="24"/>
          <w:szCs w:val="24"/>
        </w:rPr>
        <w:t>…………………………..</w:t>
      </w:r>
      <w:r w:rsidR="00266AAE" w:rsidRPr="00143A6E">
        <w:rPr>
          <w:b/>
          <w:sz w:val="24"/>
          <w:szCs w:val="24"/>
        </w:rPr>
        <w:t>.</w:t>
      </w:r>
    </w:p>
    <w:p w14:paraId="64C37FAC" w14:textId="77777777" w:rsidR="00617E08" w:rsidRPr="00143A6E" w:rsidRDefault="00496AF6" w:rsidP="00496AF6">
      <w:pPr>
        <w:pStyle w:val="Default"/>
        <w:spacing w:beforeLines="60" w:before="144" w:afterLines="60" w:after="144" w:line="240" w:lineRule="atLeast"/>
        <w:ind w:left="426" w:hanging="426"/>
        <w:jc w:val="both"/>
        <w:rPr>
          <w:rFonts w:ascii="Calibri" w:hAnsi="Calibri"/>
          <w:color w:val="auto"/>
        </w:rPr>
      </w:pPr>
      <w:r w:rsidRPr="00143A6E">
        <w:rPr>
          <w:rFonts w:ascii="Calibri" w:hAnsi="Calibri"/>
          <w:color w:val="auto"/>
        </w:rPr>
        <w:lastRenderedPageBreak/>
        <w:t xml:space="preserve">3.  </w:t>
      </w:r>
      <w:r w:rsidR="00617E08" w:rsidRPr="00143A6E">
        <w:rPr>
          <w:rFonts w:ascii="Calibri" w:hAnsi="Calibri"/>
          <w:color w:val="auto"/>
        </w:rPr>
        <w:t>Wydatki ponoszone po upływie terminu wskazanego w ust.2, pkt 2</w:t>
      </w:r>
      <w:r w:rsidR="00055D4D">
        <w:rPr>
          <w:rFonts w:ascii="Calibri" w:hAnsi="Calibri"/>
          <w:color w:val="auto"/>
        </w:rPr>
        <w:t>)</w:t>
      </w:r>
      <w:r w:rsidR="00617E08" w:rsidRPr="00143A6E">
        <w:rPr>
          <w:rFonts w:ascii="Calibri" w:hAnsi="Calibri"/>
          <w:color w:val="auto"/>
        </w:rPr>
        <w:t xml:space="preserve"> uznane będą za niekwalifikowalne</w:t>
      </w:r>
      <w:r w:rsidR="0090335C" w:rsidRPr="00143A6E">
        <w:rPr>
          <w:rFonts w:ascii="Calibri" w:hAnsi="Calibri"/>
          <w:color w:val="auto"/>
        </w:rPr>
        <w:t>,</w:t>
      </w:r>
      <w:r w:rsidR="00055D4D">
        <w:rPr>
          <w:rFonts w:ascii="Calibri" w:hAnsi="Calibri"/>
          <w:color w:val="auto"/>
        </w:rPr>
        <w:t xml:space="preserve"> z zastrzeżeniem ust. 7</w:t>
      </w:r>
      <w:r w:rsidR="00617E08" w:rsidRPr="00143A6E">
        <w:rPr>
          <w:rFonts w:ascii="Calibri" w:hAnsi="Calibri"/>
          <w:color w:val="auto"/>
        </w:rPr>
        <w:t>.</w:t>
      </w:r>
    </w:p>
    <w:p w14:paraId="3B05E232" w14:textId="77777777" w:rsidR="00AB769A" w:rsidRPr="00E4340C" w:rsidRDefault="00AB769A" w:rsidP="0015053D">
      <w:pPr>
        <w:numPr>
          <w:ilvl w:val="0"/>
          <w:numId w:val="14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Wydatki związane z realizacją </w:t>
      </w:r>
      <w:r w:rsidRPr="00143A6E">
        <w:rPr>
          <w:i/>
          <w:sz w:val="24"/>
          <w:szCs w:val="24"/>
        </w:rPr>
        <w:t xml:space="preserve">Umowy </w:t>
      </w:r>
      <w:r w:rsidRPr="00143A6E">
        <w:rPr>
          <w:sz w:val="24"/>
          <w:szCs w:val="24"/>
        </w:rPr>
        <w:t>Przedsiębiorca ponosi</w:t>
      </w:r>
      <w:r w:rsidR="00354A53" w:rsidRPr="00143A6E">
        <w:rPr>
          <w:sz w:val="24"/>
          <w:szCs w:val="24"/>
        </w:rPr>
        <w:t xml:space="preserve"> wyłącznie</w:t>
      </w:r>
      <w:r w:rsidRPr="00143A6E">
        <w:rPr>
          <w:sz w:val="24"/>
          <w:szCs w:val="24"/>
        </w:rPr>
        <w:t xml:space="preserve"> </w:t>
      </w:r>
      <w:r w:rsidR="00354A53" w:rsidRPr="00143A6E">
        <w:rPr>
          <w:sz w:val="24"/>
          <w:szCs w:val="24"/>
        </w:rPr>
        <w:t xml:space="preserve">w formie przelewu </w:t>
      </w:r>
      <w:r w:rsidRPr="00143A6E">
        <w:rPr>
          <w:sz w:val="24"/>
          <w:szCs w:val="24"/>
        </w:rPr>
        <w:t>z konta firmowego ws</w:t>
      </w:r>
      <w:r w:rsidR="0023381B">
        <w:rPr>
          <w:sz w:val="24"/>
          <w:szCs w:val="24"/>
        </w:rPr>
        <w:t xml:space="preserve">kazanego </w:t>
      </w:r>
      <w:r w:rsidR="0023381B" w:rsidRPr="001937D1">
        <w:rPr>
          <w:sz w:val="24"/>
          <w:szCs w:val="24"/>
        </w:rPr>
        <w:t>w</w:t>
      </w:r>
      <w:r w:rsidR="0023381B" w:rsidRPr="001937D1">
        <w:rPr>
          <w:i/>
          <w:sz w:val="24"/>
          <w:szCs w:val="24"/>
        </w:rPr>
        <w:t xml:space="preserve"> </w:t>
      </w:r>
      <w:r w:rsidR="001937D1" w:rsidRPr="001937D1">
        <w:rPr>
          <w:sz w:val="24"/>
          <w:szCs w:val="24"/>
        </w:rPr>
        <w:t>Z</w:t>
      </w:r>
      <w:r w:rsidR="0023381B" w:rsidRPr="001937D1">
        <w:rPr>
          <w:sz w:val="24"/>
          <w:szCs w:val="24"/>
        </w:rPr>
        <w:t>ałączniku 1</w:t>
      </w:r>
      <w:r w:rsidR="001937D1" w:rsidRPr="001937D1">
        <w:rPr>
          <w:sz w:val="24"/>
          <w:szCs w:val="24"/>
        </w:rPr>
        <w:t>6</w:t>
      </w:r>
      <w:r w:rsidR="0023381B" w:rsidRPr="001937D1">
        <w:rPr>
          <w:sz w:val="24"/>
          <w:szCs w:val="24"/>
        </w:rPr>
        <w:t>.2</w:t>
      </w:r>
      <w:r w:rsidR="0023381B">
        <w:rPr>
          <w:sz w:val="24"/>
          <w:szCs w:val="24"/>
        </w:rPr>
        <w:t xml:space="preserve"> do </w:t>
      </w:r>
      <w:r w:rsidR="0023381B" w:rsidRPr="0023381B">
        <w:rPr>
          <w:i/>
          <w:sz w:val="24"/>
          <w:szCs w:val="24"/>
        </w:rPr>
        <w:t>Umowy</w:t>
      </w:r>
      <w:r w:rsidR="00E4340C">
        <w:rPr>
          <w:i/>
          <w:sz w:val="24"/>
          <w:szCs w:val="24"/>
        </w:rPr>
        <w:t xml:space="preserve">, </w:t>
      </w:r>
      <w:r w:rsidR="00E4340C" w:rsidRPr="00E4340C">
        <w:rPr>
          <w:sz w:val="24"/>
          <w:szCs w:val="24"/>
        </w:rPr>
        <w:t>gotówki lub karty debetowej/płatniczej</w:t>
      </w:r>
      <w:r w:rsidRPr="00E4340C">
        <w:rPr>
          <w:sz w:val="24"/>
          <w:szCs w:val="24"/>
        </w:rPr>
        <w:t>.</w:t>
      </w:r>
    </w:p>
    <w:p w14:paraId="6BC3638A" w14:textId="77777777" w:rsidR="00AB769A" w:rsidRPr="00143A6E" w:rsidRDefault="00AB769A" w:rsidP="0015053D">
      <w:pPr>
        <w:numPr>
          <w:ilvl w:val="0"/>
          <w:numId w:val="14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Termin zakończenia rzeczowej realizacji inwestycji, o którym mowa w ust. 2 pkt 2 nie oznacza końcowego terminu obowiązywania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>.</w:t>
      </w:r>
    </w:p>
    <w:p w14:paraId="41CE9AFF" w14:textId="77777777" w:rsidR="00AB769A" w:rsidRPr="00143A6E" w:rsidRDefault="00AB769A" w:rsidP="0015053D">
      <w:pPr>
        <w:numPr>
          <w:ilvl w:val="0"/>
          <w:numId w:val="14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Przedsiębiorca zobowiązany jest niezwłocznie powiadomić Beneficjenta o wszelkich zmianach dotyczących inwestycji objętej dotacją oraz okolicznościach, mogących zakłócić lub opóźnić jej realizację.</w:t>
      </w:r>
    </w:p>
    <w:p w14:paraId="2E1CF7D6" w14:textId="77777777" w:rsidR="00AB769A" w:rsidRPr="00143A6E" w:rsidRDefault="00AB769A" w:rsidP="0015053D">
      <w:pPr>
        <w:numPr>
          <w:ilvl w:val="0"/>
          <w:numId w:val="14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rFonts w:eastAsia="Times New Roman"/>
          <w:sz w:val="24"/>
          <w:szCs w:val="24"/>
          <w:lang w:eastAsia="pl-PL"/>
        </w:rPr>
        <w:t xml:space="preserve">Termin zakończenia realizacji inwestycji określony w ust. 2 pkt 2 może zostać przedłużony na uzasadniony wniosek Przedsiębiorcy, który powinien zostać złożony nie później niż w terminie 15 dni przed dniem, w którym zmiana </w:t>
      </w:r>
      <w:r w:rsidRPr="00143A6E">
        <w:rPr>
          <w:rFonts w:eastAsia="Times New Roman"/>
          <w:i/>
          <w:sz w:val="24"/>
          <w:szCs w:val="24"/>
          <w:lang w:eastAsia="pl-PL"/>
        </w:rPr>
        <w:t>Umowy</w:t>
      </w:r>
      <w:r w:rsidRPr="00143A6E">
        <w:rPr>
          <w:rFonts w:eastAsia="Times New Roman"/>
          <w:sz w:val="24"/>
          <w:szCs w:val="24"/>
          <w:lang w:eastAsia="pl-PL"/>
        </w:rPr>
        <w:t xml:space="preserve"> w tym zakresie ma wejść w życie. Zmiana, o której mowa wymaga aneksu do niniejszej </w:t>
      </w:r>
      <w:r w:rsidRPr="00143A6E">
        <w:rPr>
          <w:rFonts w:eastAsia="Times New Roman"/>
          <w:i/>
          <w:sz w:val="24"/>
          <w:szCs w:val="24"/>
          <w:lang w:eastAsia="pl-PL"/>
        </w:rPr>
        <w:t>Umowy.</w:t>
      </w:r>
      <w:r w:rsidRPr="00143A6E">
        <w:rPr>
          <w:rFonts w:eastAsia="Times New Roman"/>
          <w:sz w:val="24"/>
          <w:szCs w:val="24"/>
          <w:lang w:eastAsia="pl-PL"/>
        </w:rPr>
        <w:t xml:space="preserve"> W uzasadnionych przypadkach Beneficjent może skrócić termin, o którym mowa w zdaniu poprzednim.</w:t>
      </w:r>
    </w:p>
    <w:p w14:paraId="285CA65C" w14:textId="77777777" w:rsidR="00AB769A" w:rsidRPr="00143A6E" w:rsidRDefault="00AB769A" w:rsidP="0015053D">
      <w:pPr>
        <w:numPr>
          <w:ilvl w:val="0"/>
          <w:numId w:val="14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Do</w:t>
      </w:r>
      <w:r w:rsidR="00496AF6" w:rsidRPr="00143A6E">
        <w:rPr>
          <w:sz w:val="24"/>
          <w:szCs w:val="24"/>
        </w:rPr>
        <w:t xml:space="preserve"> wniosku, o którym mowa w ust. 7</w:t>
      </w:r>
      <w:r w:rsidRPr="00143A6E">
        <w:rPr>
          <w:sz w:val="24"/>
          <w:szCs w:val="24"/>
        </w:rPr>
        <w:t xml:space="preserve"> </w:t>
      </w:r>
      <w:r w:rsidRPr="00143A6E">
        <w:rPr>
          <w:rFonts w:eastAsia="Times New Roman"/>
          <w:sz w:val="24"/>
          <w:szCs w:val="24"/>
          <w:lang w:eastAsia="pl-PL"/>
        </w:rPr>
        <w:t>P</w:t>
      </w:r>
      <w:r w:rsidRPr="00143A6E">
        <w:rPr>
          <w:sz w:val="24"/>
          <w:szCs w:val="24"/>
        </w:rPr>
        <w:t>rzedsiębiorca zobowiązany jest dołączyć dokumentację niezbędną do jego prawidłowej oceny oraz poprawiony</w:t>
      </w:r>
      <w:r w:rsidR="00AA0CB2" w:rsidRPr="00143A6E">
        <w:rPr>
          <w:sz w:val="24"/>
          <w:szCs w:val="24"/>
        </w:rPr>
        <w:t xml:space="preserve"> (zaktualizowany)</w:t>
      </w:r>
      <w:r w:rsidRPr="00143A6E">
        <w:rPr>
          <w:sz w:val="24"/>
          <w:szCs w:val="24"/>
        </w:rPr>
        <w:t xml:space="preserve"> Harmonogram rzeczowo – finansowy inwestycji</w:t>
      </w:r>
      <w:r w:rsidR="00553084">
        <w:rPr>
          <w:sz w:val="24"/>
          <w:szCs w:val="24"/>
        </w:rPr>
        <w:t xml:space="preserve"> </w:t>
      </w:r>
      <w:r w:rsidR="00553084" w:rsidRPr="001937D1">
        <w:rPr>
          <w:sz w:val="24"/>
          <w:szCs w:val="24"/>
        </w:rPr>
        <w:t>(</w:t>
      </w:r>
      <w:r w:rsidR="001937D1" w:rsidRPr="001937D1">
        <w:rPr>
          <w:sz w:val="24"/>
          <w:szCs w:val="24"/>
        </w:rPr>
        <w:t>Załącznik 16</w:t>
      </w:r>
      <w:r w:rsidR="00553084" w:rsidRPr="001937D1">
        <w:rPr>
          <w:sz w:val="24"/>
          <w:szCs w:val="24"/>
        </w:rPr>
        <w:t>.1</w:t>
      </w:r>
      <w:r w:rsidR="00553084">
        <w:rPr>
          <w:sz w:val="24"/>
          <w:szCs w:val="24"/>
        </w:rPr>
        <w:t xml:space="preserve"> do </w:t>
      </w:r>
      <w:r w:rsidR="00553084" w:rsidRPr="00553084">
        <w:rPr>
          <w:i/>
          <w:sz w:val="24"/>
          <w:szCs w:val="24"/>
        </w:rPr>
        <w:t>Umowy</w:t>
      </w:r>
      <w:r w:rsidR="00553084">
        <w:rPr>
          <w:sz w:val="24"/>
          <w:szCs w:val="24"/>
        </w:rPr>
        <w:t>)</w:t>
      </w:r>
      <w:r w:rsidRPr="00143A6E">
        <w:rPr>
          <w:sz w:val="24"/>
          <w:szCs w:val="24"/>
        </w:rPr>
        <w:t xml:space="preserve">. </w:t>
      </w:r>
    </w:p>
    <w:p w14:paraId="0566D431" w14:textId="77777777" w:rsidR="00AB769A" w:rsidRPr="00143A6E" w:rsidRDefault="00AB769A" w:rsidP="0015053D">
      <w:pPr>
        <w:numPr>
          <w:ilvl w:val="0"/>
          <w:numId w:val="14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W przypadku zaistnienia okoliczności uniemożliwiających lub zagrażających dalszej realizacji inwestycji </w:t>
      </w:r>
      <w:r w:rsidRPr="00143A6E">
        <w:rPr>
          <w:rFonts w:eastAsia="Times New Roman"/>
          <w:sz w:val="24"/>
          <w:szCs w:val="24"/>
          <w:lang w:eastAsia="pl-PL"/>
        </w:rPr>
        <w:t>Przedsiębiorca</w:t>
      </w:r>
      <w:r w:rsidRPr="00143A6E">
        <w:rPr>
          <w:sz w:val="24"/>
          <w:szCs w:val="24"/>
        </w:rPr>
        <w:t xml:space="preserve"> zobowiązany jest niezwłocznie powiadomić o tym Beneficjenta oraz przedstawić wszelkie niezbędne informacje w tym zakresie. </w:t>
      </w:r>
    </w:p>
    <w:p w14:paraId="54E71B30" w14:textId="6AB7A17A" w:rsidR="00AB769A" w:rsidRPr="00143A6E" w:rsidRDefault="00AB769A" w:rsidP="0015053D">
      <w:pPr>
        <w:numPr>
          <w:ilvl w:val="0"/>
          <w:numId w:val="14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 przypadku zaistnienia okoli</w:t>
      </w:r>
      <w:r w:rsidR="00496AF6" w:rsidRPr="00143A6E">
        <w:rPr>
          <w:sz w:val="24"/>
          <w:szCs w:val="24"/>
        </w:rPr>
        <w:t>czności, o których mowa w ust. 9</w:t>
      </w:r>
      <w:r w:rsidRPr="00143A6E">
        <w:rPr>
          <w:sz w:val="24"/>
          <w:szCs w:val="24"/>
        </w:rPr>
        <w:t xml:space="preserve">, Beneficjent może rozwiązać </w:t>
      </w:r>
      <w:r w:rsidRPr="00143A6E">
        <w:rPr>
          <w:i/>
          <w:sz w:val="24"/>
          <w:szCs w:val="24"/>
        </w:rPr>
        <w:t>Umowę</w:t>
      </w:r>
      <w:r w:rsidRPr="00143A6E">
        <w:rPr>
          <w:sz w:val="24"/>
          <w:szCs w:val="24"/>
        </w:rPr>
        <w:t xml:space="preserve"> zgodnie z §7 ust. </w:t>
      </w:r>
      <w:r w:rsidR="00535BE0">
        <w:rPr>
          <w:sz w:val="24"/>
          <w:szCs w:val="24"/>
        </w:rPr>
        <w:t>1</w:t>
      </w:r>
      <w:r w:rsidRPr="00143A6E">
        <w:rPr>
          <w:sz w:val="24"/>
          <w:szCs w:val="24"/>
        </w:rPr>
        <w:t xml:space="preserve"> i </w:t>
      </w:r>
      <w:r w:rsidR="00535BE0">
        <w:rPr>
          <w:sz w:val="24"/>
          <w:szCs w:val="24"/>
        </w:rPr>
        <w:t>2</w:t>
      </w:r>
      <w:r w:rsidRPr="00143A6E">
        <w:rPr>
          <w:sz w:val="24"/>
          <w:szCs w:val="24"/>
        </w:rPr>
        <w:t xml:space="preserve">. </w:t>
      </w:r>
    </w:p>
    <w:p w14:paraId="410AF3E7" w14:textId="77777777" w:rsidR="005C3656" w:rsidRPr="00143A6E" w:rsidRDefault="005C3656" w:rsidP="001505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 w:line="240" w:lineRule="atLeast"/>
        <w:contextualSpacing w:val="0"/>
        <w:jc w:val="both"/>
        <w:rPr>
          <w:vanish/>
          <w:sz w:val="24"/>
          <w:szCs w:val="24"/>
          <w:lang w:eastAsia="pl-PL"/>
        </w:rPr>
      </w:pPr>
    </w:p>
    <w:p w14:paraId="5C3BBB3C" w14:textId="77777777" w:rsidR="005C3656" w:rsidRPr="00143A6E" w:rsidRDefault="005C3656" w:rsidP="001505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 w:line="240" w:lineRule="atLeast"/>
        <w:contextualSpacing w:val="0"/>
        <w:jc w:val="both"/>
        <w:rPr>
          <w:vanish/>
          <w:sz w:val="24"/>
          <w:szCs w:val="24"/>
          <w:lang w:eastAsia="pl-PL"/>
        </w:rPr>
      </w:pPr>
    </w:p>
    <w:p w14:paraId="7A8AD039" w14:textId="77777777" w:rsidR="005C3656" w:rsidRPr="00143A6E" w:rsidRDefault="005C3656" w:rsidP="00AB769A">
      <w:pPr>
        <w:pStyle w:val="Akapitzlist"/>
        <w:autoSpaceDE w:val="0"/>
        <w:autoSpaceDN w:val="0"/>
        <w:adjustRightInd w:val="0"/>
        <w:spacing w:beforeLines="60" w:before="144" w:afterLines="60" w:after="144" w:line="240" w:lineRule="atLeast"/>
        <w:ind w:left="0"/>
        <w:contextualSpacing w:val="0"/>
        <w:jc w:val="both"/>
        <w:rPr>
          <w:sz w:val="24"/>
          <w:szCs w:val="24"/>
        </w:rPr>
      </w:pPr>
    </w:p>
    <w:p w14:paraId="0742CC03" w14:textId="21BAADB3" w:rsidR="001B02BD" w:rsidRPr="00143A6E" w:rsidRDefault="001B02BD" w:rsidP="00347650">
      <w:pPr>
        <w:tabs>
          <w:tab w:val="left" w:pos="1418"/>
        </w:tabs>
        <w:spacing w:after="120" w:line="240" w:lineRule="auto"/>
        <w:ind w:left="357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4</w:t>
      </w:r>
    </w:p>
    <w:p w14:paraId="28994E7B" w14:textId="77777777" w:rsidR="001B02BD" w:rsidRPr="00143A6E" w:rsidRDefault="001B02BD" w:rsidP="00347650">
      <w:pPr>
        <w:tabs>
          <w:tab w:val="left" w:pos="1418"/>
        </w:tabs>
        <w:spacing w:after="120" w:line="240" w:lineRule="auto"/>
        <w:ind w:left="357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 xml:space="preserve">Postanowienia szczegółowe dotyczące </w:t>
      </w:r>
      <w:r w:rsidR="005C17B2" w:rsidRPr="00143A6E">
        <w:rPr>
          <w:b/>
          <w:sz w:val="24"/>
          <w:szCs w:val="24"/>
        </w:rPr>
        <w:t xml:space="preserve">wypłaty i </w:t>
      </w:r>
      <w:r w:rsidR="00F85EB1" w:rsidRPr="00143A6E">
        <w:rPr>
          <w:b/>
          <w:sz w:val="24"/>
          <w:szCs w:val="24"/>
        </w:rPr>
        <w:t>rozliczenia</w:t>
      </w:r>
      <w:r w:rsidRPr="00143A6E">
        <w:rPr>
          <w:b/>
          <w:sz w:val="24"/>
          <w:szCs w:val="24"/>
        </w:rPr>
        <w:t xml:space="preserve"> </w:t>
      </w:r>
      <w:r w:rsidR="00612B1B" w:rsidRPr="00143A6E">
        <w:rPr>
          <w:b/>
          <w:sz w:val="24"/>
          <w:szCs w:val="24"/>
        </w:rPr>
        <w:t>środków finansowych na rozwój przedsiębiorczości</w:t>
      </w:r>
    </w:p>
    <w:p w14:paraId="1C6491CA" w14:textId="77777777" w:rsidR="00FC06DE" w:rsidRPr="00143A6E" w:rsidRDefault="001B02BD" w:rsidP="0015053D">
      <w:pPr>
        <w:numPr>
          <w:ilvl w:val="0"/>
          <w:numId w:val="8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Przedsiębiorca zobowiązuje się </w:t>
      </w:r>
      <w:r w:rsidR="0004129F" w:rsidRPr="00143A6E">
        <w:rPr>
          <w:sz w:val="24"/>
          <w:szCs w:val="24"/>
        </w:rPr>
        <w:t xml:space="preserve">prowadzić działalność gospodarczą i </w:t>
      </w:r>
      <w:r w:rsidR="00612B1B" w:rsidRPr="00143A6E">
        <w:rPr>
          <w:sz w:val="24"/>
          <w:szCs w:val="24"/>
        </w:rPr>
        <w:t>realizować in</w:t>
      </w:r>
      <w:r w:rsidR="00496AF6" w:rsidRPr="00143A6E">
        <w:rPr>
          <w:sz w:val="24"/>
          <w:szCs w:val="24"/>
        </w:rPr>
        <w:t>westycję</w:t>
      </w:r>
      <w:r w:rsidR="00612B1B" w:rsidRPr="00143A6E">
        <w:rPr>
          <w:sz w:val="24"/>
          <w:szCs w:val="24"/>
        </w:rPr>
        <w:t xml:space="preserve"> zgodnie z Wnioskiem</w:t>
      </w:r>
      <w:r w:rsidRPr="00143A6E">
        <w:rPr>
          <w:sz w:val="24"/>
          <w:szCs w:val="24"/>
        </w:rPr>
        <w:t xml:space="preserve">, z najwyższym stopniem staranności, w sposób zapewniający uzyskanie jak najlepszych wyników i z dbałością wymaganą przez najlepszą praktykę w danej dziedzinie oraz zgodnie z niniejszą </w:t>
      </w:r>
      <w:r w:rsidRPr="00143A6E">
        <w:rPr>
          <w:i/>
          <w:sz w:val="24"/>
          <w:szCs w:val="24"/>
        </w:rPr>
        <w:t>Umową</w:t>
      </w:r>
      <w:r w:rsidR="00635219" w:rsidRPr="00143A6E">
        <w:rPr>
          <w:sz w:val="24"/>
          <w:szCs w:val="24"/>
        </w:rPr>
        <w:t xml:space="preserve"> i Harmonogramem rzeczowo-finansowym</w:t>
      </w:r>
      <w:r w:rsidR="00413EDF" w:rsidRPr="00143A6E">
        <w:rPr>
          <w:sz w:val="24"/>
          <w:szCs w:val="24"/>
        </w:rPr>
        <w:t xml:space="preserve"> inwestycji</w:t>
      </w:r>
      <w:r w:rsidR="00635219" w:rsidRPr="00143A6E">
        <w:rPr>
          <w:sz w:val="24"/>
          <w:szCs w:val="24"/>
        </w:rPr>
        <w:t xml:space="preserve">. </w:t>
      </w:r>
    </w:p>
    <w:p w14:paraId="5939A256" w14:textId="77777777" w:rsidR="00701CB9" w:rsidRPr="00143A6E" w:rsidRDefault="00701CB9" w:rsidP="0015053D">
      <w:pPr>
        <w:numPr>
          <w:ilvl w:val="0"/>
          <w:numId w:val="8"/>
        </w:numPr>
        <w:shd w:val="clear" w:color="auto" w:fill="FFFFFF"/>
        <w:tabs>
          <w:tab w:val="num" w:pos="426"/>
        </w:tabs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Rozliczenie środków następuje w terminie nie dłuższym niż 30 dni kalendarzowych, liczonych od dnia wskazanego w §3 ust. 2 </w:t>
      </w:r>
      <w:r w:rsidR="00055D4D">
        <w:rPr>
          <w:sz w:val="24"/>
          <w:szCs w:val="24"/>
        </w:rPr>
        <w:t xml:space="preserve">pkt 2 </w:t>
      </w:r>
      <w:r w:rsidRPr="00143A6E">
        <w:rPr>
          <w:sz w:val="24"/>
          <w:szCs w:val="24"/>
        </w:rPr>
        <w:t>i polega na:</w:t>
      </w:r>
    </w:p>
    <w:p w14:paraId="1315A0AD" w14:textId="77777777" w:rsidR="002627F3" w:rsidRPr="00143A6E" w:rsidRDefault="001C45FF" w:rsidP="0015053D">
      <w:pPr>
        <w:numPr>
          <w:ilvl w:val="0"/>
          <w:numId w:val="10"/>
        </w:numPr>
        <w:shd w:val="clear" w:color="auto" w:fill="FFFFFF"/>
        <w:spacing w:beforeLines="60" w:before="144" w:afterLines="60" w:after="144" w:line="240" w:lineRule="atLeast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o</w:t>
      </w:r>
      <w:r w:rsidR="00701CB9" w:rsidRPr="00143A6E">
        <w:rPr>
          <w:sz w:val="24"/>
          <w:szCs w:val="24"/>
        </w:rPr>
        <w:t xml:space="preserve">cenie zgodności realizacji inwestycji objętej dotacją, zgodnie </w:t>
      </w:r>
      <w:r w:rsidR="0066013B" w:rsidRPr="00143A6E">
        <w:rPr>
          <w:sz w:val="24"/>
          <w:szCs w:val="24"/>
        </w:rPr>
        <w:br/>
      </w:r>
      <w:r w:rsidR="00701CB9" w:rsidRPr="00143A6E">
        <w:rPr>
          <w:sz w:val="24"/>
          <w:szCs w:val="24"/>
        </w:rPr>
        <w:t xml:space="preserve">z </w:t>
      </w:r>
      <w:r w:rsidR="00B10068">
        <w:rPr>
          <w:sz w:val="24"/>
          <w:szCs w:val="24"/>
        </w:rPr>
        <w:t>Wnioskiem</w:t>
      </w:r>
      <w:r w:rsidR="001F31DF" w:rsidRPr="00143A6E">
        <w:rPr>
          <w:sz w:val="24"/>
          <w:szCs w:val="24"/>
        </w:rPr>
        <w:t xml:space="preserve"> i </w:t>
      </w:r>
      <w:r w:rsidR="00701CB9" w:rsidRPr="00143A6E">
        <w:rPr>
          <w:sz w:val="24"/>
          <w:szCs w:val="24"/>
        </w:rPr>
        <w:t>Harmonogramem rzeczowo-finansowym</w:t>
      </w:r>
      <w:r w:rsidR="00496AF6" w:rsidRPr="00143A6E">
        <w:rPr>
          <w:sz w:val="24"/>
          <w:szCs w:val="24"/>
        </w:rPr>
        <w:t xml:space="preserve"> na podstawie Oświadczenia o dok</w:t>
      </w:r>
      <w:r w:rsidR="0090335C" w:rsidRPr="00143A6E">
        <w:rPr>
          <w:sz w:val="24"/>
          <w:szCs w:val="24"/>
        </w:rPr>
        <w:t>onaniu zakupów zgodnie z biznes</w:t>
      </w:r>
      <w:r w:rsidR="00496AF6" w:rsidRPr="00143A6E">
        <w:rPr>
          <w:sz w:val="24"/>
          <w:szCs w:val="24"/>
        </w:rPr>
        <w:t>planem oraz</w:t>
      </w:r>
      <w:r w:rsidR="00B10068">
        <w:rPr>
          <w:sz w:val="24"/>
          <w:szCs w:val="24"/>
        </w:rPr>
        <w:t xml:space="preserve"> </w:t>
      </w:r>
      <w:r w:rsidR="00496AF6" w:rsidRPr="00143A6E">
        <w:rPr>
          <w:sz w:val="24"/>
          <w:szCs w:val="24"/>
        </w:rPr>
        <w:lastRenderedPageBreak/>
        <w:t>szczegółowym zestawieniem środków trwałych/towarów i/lub usług</w:t>
      </w:r>
      <w:r w:rsidR="00216D04" w:rsidRPr="00143A6E">
        <w:rPr>
          <w:sz w:val="24"/>
          <w:szCs w:val="24"/>
        </w:rPr>
        <w:t xml:space="preserve"> (wzór oświa</w:t>
      </w:r>
      <w:r w:rsidR="001937D1">
        <w:rPr>
          <w:sz w:val="24"/>
          <w:szCs w:val="24"/>
        </w:rPr>
        <w:t>dczenia stanowi Z</w:t>
      </w:r>
      <w:r w:rsidR="00505F0F" w:rsidRPr="00143A6E">
        <w:rPr>
          <w:sz w:val="24"/>
          <w:szCs w:val="24"/>
        </w:rPr>
        <w:t xml:space="preserve">ałącznik </w:t>
      </w:r>
      <w:r w:rsidR="00505F0F" w:rsidRPr="001937D1">
        <w:rPr>
          <w:sz w:val="24"/>
          <w:szCs w:val="24"/>
        </w:rPr>
        <w:t>nr 1</w:t>
      </w:r>
      <w:r w:rsidR="001937D1" w:rsidRPr="001937D1">
        <w:rPr>
          <w:sz w:val="24"/>
          <w:szCs w:val="24"/>
        </w:rPr>
        <w:t>6</w:t>
      </w:r>
      <w:r w:rsidR="00505F0F" w:rsidRPr="001937D1">
        <w:rPr>
          <w:sz w:val="24"/>
          <w:szCs w:val="24"/>
        </w:rPr>
        <w:t>.</w:t>
      </w:r>
      <w:r w:rsidR="0023381B" w:rsidRPr="001937D1">
        <w:rPr>
          <w:sz w:val="24"/>
          <w:szCs w:val="24"/>
        </w:rPr>
        <w:t>5</w:t>
      </w:r>
      <w:r w:rsidR="00216D04" w:rsidRPr="00143A6E">
        <w:rPr>
          <w:sz w:val="24"/>
          <w:szCs w:val="24"/>
        </w:rPr>
        <w:t xml:space="preserve"> do </w:t>
      </w:r>
      <w:r w:rsidR="00216D04" w:rsidRPr="00143A6E">
        <w:rPr>
          <w:i/>
          <w:sz w:val="24"/>
          <w:szCs w:val="24"/>
        </w:rPr>
        <w:t>Umowy</w:t>
      </w:r>
      <w:r w:rsidR="00216D04" w:rsidRPr="00143A6E">
        <w:rPr>
          <w:sz w:val="24"/>
          <w:szCs w:val="24"/>
        </w:rPr>
        <w:t>)</w:t>
      </w:r>
      <w:r w:rsidR="00701CB9" w:rsidRPr="00143A6E">
        <w:rPr>
          <w:sz w:val="24"/>
          <w:szCs w:val="24"/>
        </w:rPr>
        <w:t xml:space="preserve">; </w:t>
      </w:r>
    </w:p>
    <w:p w14:paraId="328317E0" w14:textId="77777777" w:rsidR="00535BE0" w:rsidRDefault="0066013B" w:rsidP="0015053D">
      <w:pPr>
        <w:numPr>
          <w:ilvl w:val="0"/>
          <w:numId w:val="10"/>
        </w:numPr>
        <w:shd w:val="clear" w:color="auto" w:fill="FFFFFF"/>
        <w:spacing w:beforeLines="60" w:before="144" w:afterLines="60" w:after="144" w:line="240" w:lineRule="atLeast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z</w:t>
      </w:r>
      <w:r w:rsidR="00701CB9" w:rsidRPr="00143A6E">
        <w:rPr>
          <w:sz w:val="24"/>
          <w:szCs w:val="24"/>
        </w:rPr>
        <w:t xml:space="preserve">łożeniu Zestawienia </w:t>
      </w:r>
      <w:r w:rsidR="00496AF6" w:rsidRPr="00143A6E">
        <w:rPr>
          <w:sz w:val="24"/>
          <w:szCs w:val="24"/>
        </w:rPr>
        <w:t>środków trwałych/</w:t>
      </w:r>
      <w:r w:rsidR="00701CB9" w:rsidRPr="00143A6E">
        <w:rPr>
          <w:sz w:val="24"/>
          <w:szCs w:val="24"/>
        </w:rPr>
        <w:t>towarów i/lub usług, których zakup został dokonany ze środków na rozwój przedsiębiorczości</w:t>
      </w:r>
      <w:r w:rsidR="001937D1">
        <w:rPr>
          <w:sz w:val="24"/>
          <w:szCs w:val="24"/>
        </w:rPr>
        <w:t xml:space="preserve"> (według Z</w:t>
      </w:r>
      <w:r w:rsidR="00BA5CB3" w:rsidRPr="00143A6E">
        <w:rPr>
          <w:sz w:val="24"/>
          <w:szCs w:val="24"/>
        </w:rPr>
        <w:t xml:space="preserve">ałącznika nr </w:t>
      </w:r>
      <w:r w:rsidR="008D717B" w:rsidRPr="001937D1">
        <w:rPr>
          <w:sz w:val="24"/>
          <w:szCs w:val="24"/>
        </w:rPr>
        <w:t>1</w:t>
      </w:r>
      <w:r w:rsidR="001937D1" w:rsidRPr="001937D1">
        <w:rPr>
          <w:sz w:val="24"/>
          <w:szCs w:val="24"/>
        </w:rPr>
        <w:t>6</w:t>
      </w:r>
      <w:r w:rsidR="008D717B" w:rsidRPr="001937D1">
        <w:rPr>
          <w:sz w:val="24"/>
          <w:szCs w:val="24"/>
        </w:rPr>
        <w:t>.</w:t>
      </w:r>
      <w:r w:rsidR="0023381B" w:rsidRPr="001937D1">
        <w:rPr>
          <w:sz w:val="24"/>
          <w:szCs w:val="24"/>
        </w:rPr>
        <w:t>4</w:t>
      </w:r>
      <w:r w:rsidR="008D717B" w:rsidRPr="001937D1">
        <w:rPr>
          <w:sz w:val="24"/>
          <w:szCs w:val="24"/>
        </w:rPr>
        <w:t xml:space="preserve"> d</w:t>
      </w:r>
      <w:r w:rsidR="008D717B" w:rsidRPr="00143A6E">
        <w:rPr>
          <w:sz w:val="24"/>
          <w:szCs w:val="24"/>
        </w:rPr>
        <w:t xml:space="preserve">o </w:t>
      </w:r>
      <w:r w:rsidR="008D717B" w:rsidRPr="00143A6E">
        <w:rPr>
          <w:i/>
          <w:sz w:val="24"/>
          <w:szCs w:val="24"/>
        </w:rPr>
        <w:t>Umowy</w:t>
      </w:r>
      <w:r w:rsidR="00BA5CB3" w:rsidRPr="00143A6E">
        <w:rPr>
          <w:sz w:val="24"/>
          <w:szCs w:val="24"/>
        </w:rPr>
        <w:t>),</w:t>
      </w:r>
      <w:r w:rsidR="00701CB9" w:rsidRPr="00143A6E">
        <w:rPr>
          <w:sz w:val="24"/>
          <w:szCs w:val="24"/>
        </w:rPr>
        <w:t xml:space="preserve"> zgodnie z Harmonogramem rzeczowo – finansowym inwestycji;</w:t>
      </w:r>
    </w:p>
    <w:p w14:paraId="07329F5F" w14:textId="11A6607B" w:rsidR="002627F3" w:rsidRPr="00143A6E" w:rsidRDefault="00055D4D" w:rsidP="0015053D">
      <w:pPr>
        <w:numPr>
          <w:ilvl w:val="0"/>
          <w:numId w:val="8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Dodatkowo Przedsiębiorca zobowiązany jest do poddania</w:t>
      </w:r>
      <w:r w:rsidR="00701CB9" w:rsidRPr="00143A6E">
        <w:rPr>
          <w:sz w:val="24"/>
          <w:szCs w:val="24"/>
        </w:rPr>
        <w:t xml:space="preserve"> się kontroli na miejscu realizacji inwestycji w celu zbadania: </w:t>
      </w:r>
    </w:p>
    <w:p w14:paraId="3C18B0F7" w14:textId="77777777" w:rsidR="002627F3" w:rsidRPr="00143A6E" w:rsidRDefault="00701CB9" w:rsidP="0015053D">
      <w:pPr>
        <w:numPr>
          <w:ilvl w:val="0"/>
          <w:numId w:val="9"/>
        </w:numPr>
        <w:shd w:val="clear" w:color="auto" w:fill="FFFFFF"/>
        <w:spacing w:beforeLines="60" w:before="144" w:afterLines="60" w:after="144" w:line="240" w:lineRule="atLeast"/>
        <w:ind w:left="1701" w:hanging="283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czy inwestycja została zrealizowana zgodnie z </w:t>
      </w:r>
      <w:r w:rsidRPr="00143A6E">
        <w:rPr>
          <w:i/>
          <w:sz w:val="24"/>
          <w:szCs w:val="24"/>
        </w:rPr>
        <w:t>Wnioskiem</w:t>
      </w:r>
      <w:r w:rsidRPr="00143A6E">
        <w:rPr>
          <w:sz w:val="24"/>
          <w:szCs w:val="24"/>
        </w:rPr>
        <w:t xml:space="preserve"> </w:t>
      </w:r>
      <w:r w:rsidRPr="00B10068">
        <w:rPr>
          <w:i/>
          <w:sz w:val="24"/>
          <w:szCs w:val="24"/>
        </w:rPr>
        <w:t>o przyznanie środków finansowych na rozwój przedsiębiorczości</w:t>
      </w:r>
      <w:r w:rsidRPr="00143A6E">
        <w:rPr>
          <w:sz w:val="24"/>
          <w:szCs w:val="24"/>
        </w:rPr>
        <w:t xml:space="preserve">;  </w:t>
      </w:r>
    </w:p>
    <w:p w14:paraId="1A49C914" w14:textId="77777777" w:rsidR="002627F3" w:rsidRPr="00143A6E" w:rsidRDefault="00701CB9" w:rsidP="0015053D">
      <w:pPr>
        <w:numPr>
          <w:ilvl w:val="0"/>
          <w:numId w:val="9"/>
        </w:numPr>
        <w:shd w:val="clear" w:color="auto" w:fill="FFFFFF"/>
        <w:spacing w:beforeLines="60" w:before="144" w:afterLines="60" w:after="144" w:line="240" w:lineRule="atLeast"/>
        <w:ind w:left="1701" w:hanging="283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czy Przedsiębiorca </w:t>
      </w:r>
      <w:r w:rsidR="0090335C" w:rsidRPr="00143A6E">
        <w:rPr>
          <w:sz w:val="24"/>
          <w:szCs w:val="24"/>
        </w:rPr>
        <w:t>posiada środki trwałe</w:t>
      </w:r>
      <w:r w:rsidRPr="00143A6E">
        <w:rPr>
          <w:sz w:val="24"/>
          <w:szCs w:val="24"/>
        </w:rPr>
        <w:t xml:space="preserve"> i/lub towary zakupione ze środków finansowych dotacji inwestycyjnej;</w:t>
      </w:r>
    </w:p>
    <w:p w14:paraId="1BB3B379" w14:textId="77777777" w:rsidR="002627F3" w:rsidRPr="00143A6E" w:rsidRDefault="00701CB9" w:rsidP="0015053D">
      <w:pPr>
        <w:numPr>
          <w:ilvl w:val="0"/>
          <w:numId w:val="9"/>
        </w:numPr>
        <w:shd w:val="clear" w:color="auto" w:fill="FFFFFF"/>
        <w:spacing w:beforeLines="60" w:before="144" w:afterLines="60" w:after="144" w:line="240" w:lineRule="atLeast"/>
        <w:ind w:left="1701" w:hanging="283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czy Przedsiębiorca należycie wywiązuje się z obowiązku prowadzenia działalności gospodarczej;</w:t>
      </w:r>
    </w:p>
    <w:p w14:paraId="57F8ED11" w14:textId="77777777" w:rsidR="00CA4E16" w:rsidRPr="00143A6E" w:rsidRDefault="00701CB9" w:rsidP="0015053D">
      <w:pPr>
        <w:numPr>
          <w:ilvl w:val="0"/>
          <w:numId w:val="9"/>
        </w:numPr>
        <w:shd w:val="clear" w:color="auto" w:fill="FFFFFF"/>
        <w:spacing w:beforeLines="60" w:before="144" w:afterLines="60" w:after="144" w:line="240" w:lineRule="atLeast"/>
        <w:ind w:left="1701" w:hanging="283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akceptacji przez Beneficjenta przekazanego przez Przedsiębiorcę Zestawienia </w:t>
      </w:r>
      <w:r w:rsidR="0090335C" w:rsidRPr="00143A6E">
        <w:rPr>
          <w:sz w:val="24"/>
          <w:szCs w:val="24"/>
        </w:rPr>
        <w:t>środków trwałych/</w:t>
      </w:r>
      <w:r w:rsidRPr="00143A6E">
        <w:rPr>
          <w:sz w:val="24"/>
          <w:szCs w:val="24"/>
        </w:rPr>
        <w:t>towarów i/lub usług, potwierdzającego prawidłową realizację inwestycji, zgodnie z Harmonogramem rzeczowo-finansowym inwestycji;</w:t>
      </w:r>
    </w:p>
    <w:p w14:paraId="03AB834A" w14:textId="77777777" w:rsidR="009272D7" w:rsidRPr="00143A6E" w:rsidRDefault="009272D7" w:rsidP="0015053D">
      <w:pPr>
        <w:numPr>
          <w:ilvl w:val="0"/>
          <w:numId w:val="8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Przedsiębiorca</w:t>
      </w:r>
      <w:r w:rsidR="007B6C98" w:rsidRPr="00143A6E">
        <w:rPr>
          <w:sz w:val="24"/>
          <w:szCs w:val="24"/>
        </w:rPr>
        <w:t xml:space="preserve"> dokonuje wydatków zgodnie z założeniami biznesplanu, tak aby gwarantowały racjonalność i realizację celu jakim jest prowadzenie działalności gospodarczej wg określone</w:t>
      </w:r>
      <w:r w:rsidRPr="00143A6E">
        <w:rPr>
          <w:sz w:val="24"/>
          <w:szCs w:val="24"/>
        </w:rPr>
        <w:t xml:space="preserve">go we </w:t>
      </w:r>
      <w:r w:rsidRPr="00143A6E">
        <w:rPr>
          <w:i/>
          <w:sz w:val="24"/>
          <w:szCs w:val="24"/>
        </w:rPr>
        <w:t>Wniosku</w:t>
      </w:r>
      <w:r w:rsidRPr="00143A6E">
        <w:rPr>
          <w:sz w:val="24"/>
          <w:szCs w:val="24"/>
        </w:rPr>
        <w:t xml:space="preserve"> profilu. Przedsiębiorca</w:t>
      </w:r>
      <w:r w:rsidR="007B6C98" w:rsidRPr="00143A6E">
        <w:rPr>
          <w:sz w:val="24"/>
          <w:szCs w:val="24"/>
        </w:rPr>
        <w:t xml:space="preserve"> może wy</w:t>
      </w:r>
      <w:r w:rsidRPr="00143A6E">
        <w:rPr>
          <w:sz w:val="24"/>
          <w:szCs w:val="24"/>
        </w:rPr>
        <w:t xml:space="preserve">stąpić do Beneficjenta </w:t>
      </w:r>
      <w:r w:rsidR="007B6C98" w:rsidRPr="00143A6E">
        <w:rPr>
          <w:sz w:val="24"/>
          <w:szCs w:val="24"/>
        </w:rPr>
        <w:t>z pisemnym wnioskiem o zmianę biznesplanu w szczególności w zakresie zastawienia towarów i usług przewidzianych do zakupu, ich parametrów technicznych, jakościowych lub wartości jednostkowych. Beneficjent w ciągu 15 dni roboczych od otrzymania wnios</w:t>
      </w:r>
      <w:r w:rsidRPr="00143A6E">
        <w:rPr>
          <w:sz w:val="24"/>
          <w:szCs w:val="24"/>
        </w:rPr>
        <w:t>ku informuje pisemnie Przedsiębiorcę</w:t>
      </w:r>
      <w:r w:rsidR="007B6C98" w:rsidRPr="00143A6E">
        <w:rPr>
          <w:sz w:val="24"/>
          <w:szCs w:val="24"/>
        </w:rPr>
        <w:t xml:space="preserve"> o decyzji zatwierdzającej lub odrzucającej wnioskowane zmiany. Jeśli zmiana powoduje obniżenie kwoty środków na rozwój przedsiębiorczości Ucz</w:t>
      </w:r>
      <w:r w:rsidRPr="00143A6E">
        <w:rPr>
          <w:sz w:val="24"/>
          <w:szCs w:val="24"/>
        </w:rPr>
        <w:t>estnik Przedsiębiorca</w:t>
      </w:r>
      <w:r w:rsidR="007B6C98" w:rsidRPr="00143A6E">
        <w:rPr>
          <w:sz w:val="24"/>
          <w:szCs w:val="24"/>
        </w:rPr>
        <w:t xml:space="preserve"> jest zobowiązany do zwrotu kwoty. </w:t>
      </w:r>
    </w:p>
    <w:p w14:paraId="65D866C0" w14:textId="77777777" w:rsidR="007B6C98" w:rsidRPr="00143A6E" w:rsidRDefault="009272D7" w:rsidP="0015053D">
      <w:pPr>
        <w:numPr>
          <w:ilvl w:val="0"/>
          <w:numId w:val="8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Przedsiębiorca nie może</w:t>
      </w:r>
      <w:r w:rsidR="007B6C98" w:rsidRPr="00143A6E">
        <w:rPr>
          <w:sz w:val="24"/>
          <w:szCs w:val="24"/>
        </w:rPr>
        <w:t xml:space="preserve"> zbyć środków trwałych zakupionych z</w:t>
      </w:r>
      <w:r w:rsidR="00B10068">
        <w:rPr>
          <w:sz w:val="24"/>
          <w:szCs w:val="24"/>
        </w:rPr>
        <w:t>e</w:t>
      </w:r>
      <w:r w:rsidR="007B6C98" w:rsidRPr="00143A6E">
        <w:rPr>
          <w:sz w:val="24"/>
          <w:szCs w:val="24"/>
        </w:rPr>
        <w:t xml:space="preserve"> śro</w:t>
      </w:r>
      <w:r w:rsidR="00B10068">
        <w:rPr>
          <w:sz w:val="24"/>
          <w:szCs w:val="24"/>
        </w:rPr>
        <w:t>dków</w:t>
      </w:r>
      <w:r w:rsidR="007B6C98" w:rsidRPr="00143A6E">
        <w:rPr>
          <w:sz w:val="24"/>
          <w:szCs w:val="24"/>
        </w:rPr>
        <w:t xml:space="preserve"> otrzymanej dotacji przez okres 12 miesięcy od dnia rozpoczęcia działalności gospodarczej. </w:t>
      </w:r>
    </w:p>
    <w:p w14:paraId="39EACEC8" w14:textId="77777777" w:rsidR="00834A0E" w:rsidRPr="00143A6E" w:rsidRDefault="0066013B" w:rsidP="0015053D">
      <w:pPr>
        <w:numPr>
          <w:ilvl w:val="0"/>
          <w:numId w:val="8"/>
        </w:numPr>
        <w:shd w:val="clear" w:color="auto" w:fill="FFFFFF"/>
        <w:tabs>
          <w:tab w:val="num" w:pos="426"/>
        </w:tabs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 przypadku stwierdzenia braków formalnych/błęd</w:t>
      </w:r>
      <w:r w:rsidR="00CA4E16" w:rsidRPr="00143A6E">
        <w:rPr>
          <w:sz w:val="24"/>
          <w:szCs w:val="24"/>
        </w:rPr>
        <w:t xml:space="preserve">ów/wydatków niekwalifikowalnych w </w:t>
      </w:r>
      <w:r w:rsidRPr="00143A6E">
        <w:rPr>
          <w:sz w:val="24"/>
          <w:szCs w:val="24"/>
        </w:rPr>
        <w:t>złożonym zestawieniu, o którym mowa w ust. 2. Beneficjent wezwie Przedsiębiorcę do jego uzupełnienia/korekty lub złożenia dodatkowych wyjaśnień w wyznaczonym terminie.</w:t>
      </w:r>
    </w:p>
    <w:p w14:paraId="000BB23D" w14:textId="7DAC2094" w:rsidR="00834A0E" w:rsidRPr="00143A6E" w:rsidRDefault="001B02BD" w:rsidP="0015053D">
      <w:pPr>
        <w:numPr>
          <w:ilvl w:val="0"/>
          <w:numId w:val="8"/>
        </w:numPr>
        <w:shd w:val="clear" w:color="auto" w:fill="FFFFFF"/>
        <w:tabs>
          <w:tab w:val="num" w:pos="426"/>
        </w:tabs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Niezłożenie przez </w:t>
      </w:r>
      <w:r w:rsidR="009D2EC0" w:rsidRPr="00143A6E">
        <w:rPr>
          <w:sz w:val="24"/>
          <w:szCs w:val="24"/>
        </w:rPr>
        <w:t>P</w:t>
      </w:r>
      <w:r w:rsidRPr="00143A6E">
        <w:rPr>
          <w:sz w:val="24"/>
          <w:szCs w:val="24"/>
        </w:rPr>
        <w:t>rzedsiębiorcę wyjaśnień</w:t>
      </w:r>
      <w:r w:rsidR="00E37882" w:rsidRPr="00143A6E">
        <w:rPr>
          <w:sz w:val="24"/>
          <w:szCs w:val="24"/>
        </w:rPr>
        <w:t>/korekt</w:t>
      </w:r>
      <w:r w:rsidRPr="00143A6E">
        <w:rPr>
          <w:sz w:val="24"/>
          <w:szCs w:val="24"/>
        </w:rPr>
        <w:t xml:space="preserve">, o których mowa w ust. </w:t>
      </w:r>
      <w:r w:rsidR="00535BE0">
        <w:rPr>
          <w:sz w:val="24"/>
          <w:szCs w:val="24"/>
        </w:rPr>
        <w:t>6</w:t>
      </w:r>
      <w:r w:rsidRPr="00143A6E">
        <w:rPr>
          <w:sz w:val="24"/>
          <w:szCs w:val="24"/>
        </w:rPr>
        <w:t xml:space="preserve"> lub nie</w:t>
      </w:r>
      <w:r w:rsidR="009B0845" w:rsidRPr="00143A6E">
        <w:rPr>
          <w:sz w:val="24"/>
          <w:szCs w:val="24"/>
        </w:rPr>
        <w:t>usunięcie braków – w terminie 15</w:t>
      </w:r>
      <w:r w:rsidRPr="00143A6E">
        <w:rPr>
          <w:sz w:val="24"/>
          <w:szCs w:val="24"/>
        </w:rPr>
        <w:t xml:space="preserve"> dni </w:t>
      </w:r>
      <w:r w:rsidR="00633825" w:rsidRPr="00143A6E">
        <w:rPr>
          <w:sz w:val="24"/>
          <w:szCs w:val="24"/>
        </w:rPr>
        <w:t xml:space="preserve">kalendarzowych </w:t>
      </w:r>
      <w:r w:rsidRPr="00143A6E">
        <w:rPr>
          <w:sz w:val="24"/>
          <w:szCs w:val="24"/>
        </w:rPr>
        <w:t xml:space="preserve">od otrzymania informacji w tym zakresie, powoduje </w:t>
      </w:r>
      <w:r w:rsidR="00387B54" w:rsidRPr="00143A6E">
        <w:rPr>
          <w:sz w:val="24"/>
          <w:szCs w:val="24"/>
        </w:rPr>
        <w:t>uznanie wydatków za niekwalifikowalne i podlegające zwrotowi</w:t>
      </w:r>
      <w:r w:rsidRPr="00143A6E">
        <w:rPr>
          <w:sz w:val="24"/>
          <w:szCs w:val="24"/>
        </w:rPr>
        <w:t>.</w:t>
      </w:r>
    </w:p>
    <w:p w14:paraId="5BC190FF" w14:textId="77777777" w:rsidR="00834A0E" w:rsidRPr="00143A6E" w:rsidRDefault="0066013B" w:rsidP="0015053D">
      <w:pPr>
        <w:numPr>
          <w:ilvl w:val="0"/>
          <w:numId w:val="8"/>
        </w:numPr>
        <w:shd w:val="clear" w:color="auto" w:fill="FFFFFF"/>
        <w:tabs>
          <w:tab w:val="num" w:pos="426"/>
        </w:tabs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Przedsiębiorca zobowiązuje się do prowadzenia i utrzymania zarejestrowanej działalności gospodarcz</w:t>
      </w:r>
      <w:r w:rsidR="00BE7805" w:rsidRPr="00143A6E">
        <w:rPr>
          <w:sz w:val="24"/>
          <w:szCs w:val="24"/>
        </w:rPr>
        <w:t>ej</w:t>
      </w:r>
      <w:r w:rsidRPr="00143A6E">
        <w:rPr>
          <w:sz w:val="24"/>
          <w:szCs w:val="24"/>
        </w:rPr>
        <w:t xml:space="preserve"> przez okres co najmniej 12 miesięcy liczonych od daty rozpoczęcia działalności gospodarczej określonej we wpisie do Centralnej Ewidencji i Informa</w:t>
      </w:r>
      <w:r w:rsidR="00B75008" w:rsidRPr="00143A6E">
        <w:rPr>
          <w:sz w:val="24"/>
          <w:szCs w:val="24"/>
        </w:rPr>
        <w:t>cji o Działalności Gospodarczej</w:t>
      </w:r>
      <w:r w:rsidRPr="00143A6E">
        <w:rPr>
          <w:sz w:val="24"/>
          <w:szCs w:val="24"/>
        </w:rPr>
        <w:t>.</w:t>
      </w:r>
    </w:p>
    <w:p w14:paraId="2BE46161" w14:textId="77777777" w:rsidR="00834A0E" w:rsidRPr="00143A6E" w:rsidRDefault="0066013B" w:rsidP="0015053D">
      <w:pPr>
        <w:numPr>
          <w:ilvl w:val="0"/>
          <w:numId w:val="8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lastRenderedPageBreak/>
        <w:t>W razie naruszenia przez Przedsiębiorcę obowiązku prowadzen</w:t>
      </w:r>
      <w:r w:rsidR="00BE7805" w:rsidRPr="00143A6E">
        <w:rPr>
          <w:sz w:val="24"/>
          <w:szCs w:val="24"/>
        </w:rPr>
        <w:t>ia działalności gospodarczej</w:t>
      </w:r>
      <w:r w:rsidR="00F91B3A" w:rsidRPr="00143A6E">
        <w:rPr>
          <w:sz w:val="24"/>
          <w:szCs w:val="24"/>
        </w:rPr>
        <w:t xml:space="preserve"> </w:t>
      </w:r>
      <w:r w:rsidRPr="00143A6E">
        <w:rPr>
          <w:sz w:val="24"/>
          <w:szCs w:val="24"/>
        </w:rPr>
        <w:t>przez okres co naj</w:t>
      </w:r>
      <w:r w:rsidR="006E3201" w:rsidRPr="00143A6E">
        <w:rPr>
          <w:sz w:val="24"/>
          <w:szCs w:val="24"/>
        </w:rPr>
        <w:t xml:space="preserve">mniej 12 miesięcy liczonych od </w:t>
      </w:r>
      <w:r w:rsidRPr="00143A6E">
        <w:rPr>
          <w:sz w:val="24"/>
          <w:szCs w:val="24"/>
        </w:rPr>
        <w:t>daty rozpoczęcia działalności gospodarczej</w:t>
      </w:r>
      <w:r w:rsidR="00F91B3A" w:rsidRPr="00143A6E">
        <w:rPr>
          <w:sz w:val="24"/>
          <w:szCs w:val="24"/>
        </w:rPr>
        <w:t>,</w:t>
      </w:r>
      <w:r w:rsidRPr="00143A6E">
        <w:rPr>
          <w:sz w:val="24"/>
          <w:szCs w:val="24"/>
        </w:rPr>
        <w:t xml:space="preserve"> określonej we wpisie do </w:t>
      </w:r>
      <w:r w:rsidR="007B6C98" w:rsidRPr="00143A6E">
        <w:rPr>
          <w:sz w:val="24"/>
          <w:szCs w:val="24"/>
        </w:rPr>
        <w:t>Centralnej Ewidencji Działalności G</w:t>
      </w:r>
      <w:r w:rsidRPr="00143A6E">
        <w:rPr>
          <w:sz w:val="24"/>
          <w:szCs w:val="24"/>
        </w:rPr>
        <w:t>ospodarcze</w:t>
      </w:r>
      <w:r w:rsidR="00B75008" w:rsidRPr="00143A6E">
        <w:rPr>
          <w:sz w:val="24"/>
          <w:szCs w:val="24"/>
        </w:rPr>
        <w:t>j</w:t>
      </w:r>
      <w:r w:rsidR="00F91B3A" w:rsidRPr="00143A6E">
        <w:rPr>
          <w:sz w:val="24"/>
          <w:szCs w:val="24"/>
        </w:rPr>
        <w:t>,</w:t>
      </w:r>
      <w:r w:rsidR="00B75008" w:rsidRPr="00143A6E">
        <w:rPr>
          <w:sz w:val="24"/>
          <w:szCs w:val="24"/>
        </w:rPr>
        <w:t xml:space="preserve"> </w:t>
      </w:r>
      <w:r w:rsidRPr="00143A6E">
        <w:rPr>
          <w:sz w:val="24"/>
          <w:szCs w:val="24"/>
        </w:rPr>
        <w:t xml:space="preserve"> Beneficjent może rozwią</w:t>
      </w:r>
      <w:r w:rsidR="00F91B3A" w:rsidRPr="00143A6E">
        <w:rPr>
          <w:sz w:val="24"/>
          <w:szCs w:val="24"/>
        </w:rPr>
        <w:t>zać Umowę zgodnie z §7 ust. 1 i 2</w:t>
      </w:r>
      <w:r w:rsidRPr="00143A6E">
        <w:rPr>
          <w:sz w:val="24"/>
          <w:szCs w:val="24"/>
        </w:rPr>
        <w:t>.</w:t>
      </w:r>
    </w:p>
    <w:p w14:paraId="4D27CEF7" w14:textId="22694C8A" w:rsidR="00535BE0" w:rsidRPr="00AF0EBA" w:rsidRDefault="00014EB9" w:rsidP="00535BE0">
      <w:pPr>
        <w:numPr>
          <w:ilvl w:val="0"/>
          <w:numId w:val="8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Przedsiębiorca</w:t>
      </w:r>
      <w:r w:rsidR="001B02BD" w:rsidRPr="00143A6E">
        <w:rPr>
          <w:sz w:val="24"/>
          <w:szCs w:val="24"/>
        </w:rPr>
        <w:t xml:space="preserve"> zobowiązany jest przedłożyć Beneficjentowi</w:t>
      </w:r>
      <w:r w:rsidR="00055D4D">
        <w:rPr>
          <w:sz w:val="24"/>
          <w:szCs w:val="24"/>
        </w:rPr>
        <w:t>/Partnerowi</w:t>
      </w:r>
      <w:r w:rsidR="004A26B5" w:rsidRPr="00143A6E">
        <w:rPr>
          <w:sz w:val="24"/>
          <w:szCs w:val="24"/>
        </w:rPr>
        <w:t xml:space="preserve"> </w:t>
      </w:r>
      <w:r w:rsidR="00055D4D">
        <w:rPr>
          <w:sz w:val="24"/>
          <w:szCs w:val="24"/>
        </w:rPr>
        <w:t>do 12</w:t>
      </w:r>
      <w:r w:rsidR="00354A53" w:rsidRPr="00143A6E">
        <w:rPr>
          <w:sz w:val="24"/>
          <w:szCs w:val="24"/>
        </w:rPr>
        <w:t xml:space="preserve"> dnia każdego miesiąca </w:t>
      </w:r>
      <w:r w:rsidR="00055D4D">
        <w:rPr>
          <w:sz w:val="24"/>
          <w:szCs w:val="24"/>
        </w:rPr>
        <w:t xml:space="preserve">dokumentów potwierdzających </w:t>
      </w:r>
      <w:r w:rsidRPr="00143A6E">
        <w:rPr>
          <w:sz w:val="24"/>
          <w:szCs w:val="24"/>
        </w:rPr>
        <w:t>fakt prowadzenia działalności gospodarczej</w:t>
      </w:r>
      <w:r w:rsidR="00D33CFB" w:rsidRPr="00143A6E">
        <w:rPr>
          <w:sz w:val="24"/>
          <w:szCs w:val="24"/>
        </w:rPr>
        <w:t xml:space="preserve"> np.</w:t>
      </w:r>
      <w:r w:rsidR="001B02BD" w:rsidRPr="00143A6E">
        <w:rPr>
          <w:sz w:val="24"/>
          <w:szCs w:val="24"/>
        </w:rPr>
        <w:t xml:space="preserve"> </w:t>
      </w:r>
      <w:r w:rsidR="00F91B3A" w:rsidRPr="00143A6E">
        <w:rPr>
          <w:sz w:val="24"/>
          <w:szCs w:val="24"/>
        </w:rPr>
        <w:t xml:space="preserve">dokumenty potwierdzające </w:t>
      </w:r>
      <w:r w:rsidR="00354A53" w:rsidRPr="00143A6E">
        <w:rPr>
          <w:sz w:val="24"/>
          <w:szCs w:val="24"/>
        </w:rPr>
        <w:t>op</w:t>
      </w:r>
      <w:r w:rsidR="0055345C">
        <w:rPr>
          <w:sz w:val="24"/>
          <w:szCs w:val="24"/>
        </w:rPr>
        <w:t>łacanie składek ZUS i/lub</w:t>
      </w:r>
      <w:r w:rsidR="00F91B3A" w:rsidRPr="00143A6E">
        <w:rPr>
          <w:sz w:val="24"/>
          <w:szCs w:val="24"/>
        </w:rPr>
        <w:t xml:space="preserve"> wydruki</w:t>
      </w:r>
      <w:r w:rsidR="00354A53" w:rsidRPr="00143A6E">
        <w:rPr>
          <w:sz w:val="24"/>
          <w:szCs w:val="24"/>
        </w:rPr>
        <w:t xml:space="preserve"> z CEIDG, </w:t>
      </w:r>
      <w:r w:rsidR="001563C1" w:rsidRPr="00143A6E">
        <w:rPr>
          <w:sz w:val="24"/>
          <w:szCs w:val="24"/>
        </w:rPr>
        <w:t xml:space="preserve">na podstawie których możliwe jest zweryfikowanie czy Przedsiębiorca prowadzi </w:t>
      </w:r>
      <w:r w:rsidR="00354A53" w:rsidRPr="00143A6E">
        <w:rPr>
          <w:sz w:val="24"/>
          <w:szCs w:val="24"/>
        </w:rPr>
        <w:t>działalność gospodarczą.</w:t>
      </w:r>
    </w:p>
    <w:p w14:paraId="71BC7DD0" w14:textId="77777777" w:rsidR="001B02BD" w:rsidRPr="00143A6E" w:rsidRDefault="001B02BD" w:rsidP="007D7A94">
      <w:pPr>
        <w:pStyle w:val="Akapitzlist"/>
        <w:autoSpaceDE w:val="0"/>
        <w:autoSpaceDN w:val="0"/>
        <w:adjustRightInd w:val="0"/>
        <w:spacing w:beforeLines="60" w:before="144" w:afterLines="60" w:after="144" w:line="240" w:lineRule="atLeast"/>
        <w:ind w:left="426"/>
        <w:contextualSpacing w:val="0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5</w:t>
      </w:r>
    </w:p>
    <w:p w14:paraId="67337897" w14:textId="77777777" w:rsidR="001B02BD" w:rsidRPr="00143A6E" w:rsidRDefault="001B02BD" w:rsidP="007D7A94">
      <w:pPr>
        <w:pStyle w:val="Akapitzlist"/>
        <w:autoSpaceDE w:val="0"/>
        <w:autoSpaceDN w:val="0"/>
        <w:adjustRightInd w:val="0"/>
        <w:spacing w:beforeLines="60" w:before="144" w:afterLines="60" w:after="144" w:line="240" w:lineRule="atLeast"/>
        <w:ind w:left="426"/>
        <w:contextualSpacing w:val="0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Obowiązki kontrolne/monitoringowe</w:t>
      </w:r>
    </w:p>
    <w:p w14:paraId="3CA62594" w14:textId="77777777" w:rsidR="0006678B" w:rsidRPr="00143A6E" w:rsidRDefault="0006678B" w:rsidP="0015053D">
      <w:pPr>
        <w:numPr>
          <w:ilvl w:val="0"/>
          <w:numId w:val="11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Obowiązek monitorowania i kontroli w zakresie prawidłowości wydatkowania przyznanych środków finansowych oraz prowadzenia działalności gospodarczej spoczywa na Beneficjencie. </w:t>
      </w:r>
    </w:p>
    <w:p w14:paraId="4CFC67BF" w14:textId="77777777" w:rsidR="0066013B" w:rsidRPr="00143A6E" w:rsidRDefault="0066013B" w:rsidP="0015053D">
      <w:pPr>
        <w:numPr>
          <w:ilvl w:val="0"/>
          <w:numId w:val="11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Przedsiębiorca jest zobowiązany poddać się kontroli i monitoringowi uprawnionych organów w zakresie prawidłowości wydatkowania środków dotacji oraz w zakresie rozpoczęcia i prowadzenia dział</w:t>
      </w:r>
      <w:r w:rsidR="002F28F0" w:rsidRPr="00143A6E">
        <w:rPr>
          <w:sz w:val="24"/>
          <w:szCs w:val="24"/>
        </w:rPr>
        <w:t>alności gospodarczej. Kontrola,</w:t>
      </w:r>
      <w:r w:rsidRPr="00143A6E">
        <w:rPr>
          <w:sz w:val="24"/>
          <w:szCs w:val="24"/>
        </w:rPr>
        <w:t xml:space="preserve"> o której mowa, może zostać przeprowadzona przez Beneficjenta w okresie 1</w:t>
      </w:r>
      <w:r w:rsidR="002F28F0" w:rsidRPr="00143A6E">
        <w:rPr>
          <w:sz w:val="24"/>
          <w:szCs w:val="24"/>
        </w:rPr>
        <w:t>2 miesięcy prowadzenia działalności gospodarczej</w:t>
      </w:r>
      <w:r w:rsidRPr="00143A6E">
        <w:rPr>
          <w:sz w:val="24"/>
          <w:szCs w:val="24"/>
        </w:rPr>
        <w:t xml:space="preserve">. W uzasadnionych przypadkach możliwe jest wydłużenie tego terminu. </w:t>
      </w:r>
    </w:p>
    <w:p w14:paraId="0A24E115" w14:textId="77777777" w:rsidR="0066013B" w:rsidRPr="00143A6E" w:rsidRDefault="0066013B" w:rsidP="0015053D">
      <w:pPr>
        <w:numPr>
          <w:ilvl w:val="0"/>
          <w:numId w:val="11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Jeżeli na podstawie czynności kontrolnych/monitoringowych przeprowadzonych przez uprawnione organy zostanie stwierdzone, że Przedsiębiorca: </w:t>
      </w:r>
    </w:p>
    <w:p w14:paraId="43DB9C2D" w14:textId="77777777" w:rsidR="00BE7805" w:rsidRPr="00143A6E" w:rsidRDefault="0066013B" w:rsidP="0015053D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240" w:lineRule="atLeast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>nie prowadzi działalności gospodarczej, lub</w:t>
      </w:r>
    </w:p>
    <w:p w14:paraId="5B033101" w14:textId="77777777" w:rsidR="00BE7805" w:rsidRPr="00143A6E" w:rsidRDefault="0066013B" w:rsidP="0015053D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240" w:lineRule="atLeast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>wykorzystał całość lub część dotacji niezgodnie z przeznaczeniem, bez zachowania odpowiednich procedur, lub</w:t>
      </w:r>
    </w:p>
    <w:p w14:paraId="247BD838" w14:textId="77777777" w:rsidR="00BE7805" w:rsidRPr="00143A6E" w:rsidRDefault="0066013B" w:rsidP="0015053D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240" w:lineRule="atLeast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 xml:space="preserve">pobrał całość albo część dotacji w sposób nienależny lub w nadmiernej wysokości, lub </w:t>
      </w:r>
    </w:p>
    <w:p w14:paraId="3E22A28D" w14:textId="77777777" w:rsidR="00BE7805" w:rsidRPr="00143A6E" w:rsidRDefault="0066013B" w:rsidP="0015053D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240" w:lineRule="atLeast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>nie posiada sprzętu, który wykazał w dokumentach przedstawionych do rozliczenia,</w:t>
      </w:r>
    </w:p>
    <w:p w14:paraId="51C2DCA1" w14:textId="77777777" w:rsidR="0066013B" w:rsidRPr="00143A6E" w:rsidRDefault="0066013B" w:rsidP="0015053D">
      <w:pPr>
        <w:numPr>
          <w:ilvl w:val="0"/>
          <w:numId w:val="6"/>
        </w:numPr>
        <w:tabs>
          <w:tab w:val="left" w:pos="426"/>
        </w:tabs>
        <w:suppressAutoHyphens/>
        <w:spacing w:before="60" w:after="60" w:line="240" w:lineRule="atLeast"/>
        <w:ind w:left="1418" w:hanging="284"/>
        <w:jc w:val="both"/>
        <w:rPr>
          <w:rFonts w:eastAsia="Times New Roman"/>
          <w:sz w:val="24"/>
          <w:szCs w:val="24"/>
          <w:lang w:eastAsia="pl-PL"/>
        </w:rPr>
      </w:pPr>
      <w:r w:rsidRPr="00143A6E">
        <w:rPr>
          <w:rFonts w:eastAsia="Times New Roman"/>
          <w:sz w:val="24"/>
          <w:szCs w:val="24"/>
          <w:lang w:eastAsia="pl-PL"/>
        </w:rPr>
        <w:t>przedstawił nieprawdziwe dane w dokumentach w celu uzyskania korzyści finansowej w postaci środków finansowych na rozwój przedsiębiorczości,</w:t>
      </w:r>
    </w:p>
    <w:p w14:paraId="3B96EB6C" w14:textId="77777777" w:rsidR="00164DAD" w:rsidRPr="00143A6E" w:rsidRDefault="0066013B" w:rsidP="007B6C98">
      <w:pPr>
        <w:shd w:val="clear" w:color="auto" w:fill="FFFFFF"/>
        <w:spacing w:beforeLines="60" w:before="144" w:afterLines="60" w:after="144" w:line="240" w:lineRule="atLeast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zobowiązany jest do zwrotu tych środków odpowiednio w całości lub w części wraz </w:t>
      </w:r>
      <w:r w:rsidR="00874AA4" w:rsidRPr="00143A6E">
        <w:rPr>
          <w:sz w:val="24"/>
          <w:szCs w:val="24"/>
        </w:rPr>
        <w:br/>
      </w:r>
      <w:r w:rsidRPr="00143A6E">
        <w:rPr>
          <w:sz w:val="24"/>
          <w:szCs w:val="24"/>
        </w:rPr>
        <w:t>z odsetkami w wysokości określonej</w:t>
      </w:r>
      <w:r w:rsidR="00782CBF" w:rsidRPr="00143A6E">
        <w:rPr>
          <w:sz w:val="24"/>
          <w:szCs w:val="24"/>
        </w:rPr>
        <w:t xml:space="preserve"> jak dla zaległości podatkowych</w:t>
      </w:r>
      <w:r w:rsidRPr="00143A6E">
        <w:rPr>
          <w:sz w:val="24"/>
          <w:szCs w:val="24"/>
        </w:rPr>
        <w:t xml:space="preserve"> (</w:t>
      </w:r>
      <w:r w:rsidR="00782CBF" w:rsidRPr="00143A6E">
        <w:rPr>
          <w:sz w:val="24"/>
          <w:szCs w:val="24"/>
        </w:rPr>
        <w:t xml:space="preserve">liczonych </w:t>
      </w:r>
      <w:r w:rsidRPr="00143A6E">
        <w:rPr>
          <w:sz w:val="24"/>
          <w:szCs w:val="24"/>
        </w:rPr>
        <w:t>od dnia przekazania nieprawidłowo wykorzystanej lub pobranej dotacji), w terminie i na rachunek wskazany przez Beneficjenta.</w:t>
      </w:r>
    </w:p>
    <w:p w14:paraId="27D26D65" w14:textId="77777777" w:rsidR="0013018E" w:rsidRPr="00143A6E" w:rsidRDefault="0013018E" w:rsidP="0013018E">
      <w:pPr>
        <w:tabs>
          <w:tab w:val="left" w:pos="426"/>
        </w:tabs>
        <w:suppressAutoHyphens/>
        <w:spacing w:before="60" w:after="60" w:line="240" w:lineRule="atLeast"/>
        <w:ind w:left="426"/>
        <w:jc w:val="both"/>
        <w:rPr>
          <w:rFonts w:eastAsia="Times New Roman"/>
          <w:sz w:val="24"/>
          <w:szCs w:val="24"/>
          <w:lang w:eastAsia="pl-PL"/>
        </w:rPr>
      </w:pPr>
    </w:p>
    <w:p w14:paraId="4EBB8964" w14:textId="77777777" w:rsidR="001B02BD" w:rsidRPr="00143A6E" w:rsidRDefault="001B02BD" w:rsidP="00347650">
      <w:pPr>
        <w:spacing w:after="120" w:line="24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§ 6</w:t>
      </w:r>
    </w:p>
    <w:p w14:paraId="0B92A908" w14:textId="77777777" w:rsidR="001B02BD" w:rsidRPr="00143A6E" w:rsidRDefault="001B02BD" w:rsidP="00347650">
      <w:pPr>
        <w:spacing w:after="120" w:line="24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Zmiana umowy</w:t>
      </w:r>
    </w:p>
    <w:p w14:paraId="146B5A5F" w14:textId="77777777" w:rsidR="007B6C98" w:rsidRPr="00143A6E" w:rsidRDefault="001B02BD" w:rsidP="0015053D">
      <w:pPr>
        <w:numPr>
          <w:ilvl w:val="0"/>
          <w:numId w:val="12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Wszelkie zmiany </w:t>
      </w:r>
      <w:r w:rsidR="00193955" w:rsidRPr="00143A6E">
        <w:rPr>
          <w:sz w:val="24"/>
          <w:szCs w:val="24"/>
        </w:rPr>
        <w:t xml:space="preserve">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>, wymagają aneksu w formie pi</w:t>
      </w:r>
      <w:r w:rsidR="00662D75">
        <w:rPr>
          <w:sz w:val="24"/>
          <w:szCs w:val="24"/>
        </w:rPr>
        <w:t>semnej, pod rygorem nieważności</w:t>
      </w:r>
      <w:r w:rsidR="00014EB9" w:rsidRPr="00143A6E">
        <w:rPr>
          <w:sz w:val="24"/>
          <w:szCs w:val="24"/>
        </w:rPr>
        <w:t>.</w:t>
      </w:r>
      <w:r w:rsidR="004D2F4C" w:rsidRPr="00143A6E">
        <w:rPr>
          <w:sz w:val="24"/>
          <w:szCs w:val="24"/>
        </w:rPr>
        <w:t xml:space="preserve"> Beneficjent może odmówić wyrażenia zgody na dokonanie zmian w </w:t>
      </w:r>
      <w:r w:rsidR="00193955" w:rsidRPr="00143A6E">
        <w:rPr>
          <w:sz w:val="24"/>
          <w:szCs w:val="24"/>
        </w:rPr>
        <w:lastRenderedPageBreak/>
        <w:t xml:space="preserve">niniejszej </w:t>
      </w:r>
      <w:r w:rsidR="004D2F4C" w:rsidRPr="00143A6E">
        <w:rPr>
          <w:i/>
          <w:sz w:val="24"/>
          <w:szCs w:val="24"/>
        </w:rPr>
        <w:t>Umowie</w:t>
      </w:r>
      <w:r w:rsidR="004D2F4C" w:rsidRPr="00143A6E">
        <w:rPr>
          <w:sz w:val="24"/>
          <w:szCs w:val="24"/>
        </w:rPr>
        <w:t xml:space="preserve">, jeśli </w:t>
      </w:r>
      <w:r w:rsidR="00504B89" w:rsidRPr="00143A6E">
        <w:rPr>
          <w:sz w:val="24"/>
          <w:szCs w:val="24"/>
        </w:rPr>
        <w:t>zmiana</w:t>
      </w:r>
      <w:r w:rsidR="004D2F4C" w:rsidRPr="00143A6E">
        <w:rPr>
          <w:sz w:val="24"/>
          <w:szCs w:val="24"/>
        </w:rPr>
        <w:t xml:space="preserve"> </w:t>
      </w:r>
      <w:r w:rsidR="00193955" w:rsidRPr="00143A6E">
        <w:rPr>
          <w:sz w:val="24"/>
          <w:szCs w:val="24"/>
        </w:rPr>
        <w:t xml:space="preserve">niniejszej </w:t>
      </w:r>
      <w:r w:rsidR="004D2F4C" w:rsidRPr="00143A6E">
        <w:rPr>
          <w:i/>
          <w:sz w:val="24"/>
          <w:szCs w:val="24"/>
        </w:rPr>
        <w:t>Umowy</w:t>
      </w:r>
      <w:r w:rsidR="004A50D7" w:rsidRPr="00143A6E">
        <w:rPr>
          <w:sz w:val="24"/>
          <w:szCs w:val="24"/>
        </w:rPr>
        <w:t xml:space="preserve"> będzie wynikała z nie</w:t>
      </w:r>
      <w:r w:rsidR="004D2F4C" w:rsidRPr="00143A6E">
        <w:rPr>
          <w:sz w:val="24"/>
          <w:szCs w:val="24"/>
        </w:rPr>
        <w:t>wykonania lub nienależytego wykonania przez Przedsiębiorcę jego obowiązków</w:t>
      </w:r>
      <w:r w:rsidRPr="00143A6E">
        <w:rPr>
          <w:sz w:val="24"/>
          <w:szCs w:val="24"/>
        </w:rPr>
        <w:t>.</w:t>
      </w:r>
    </w:p>
    <w:p w14:paraId="7576A668" w14:textId="77777777" w:rsidR="007B6C98" w:rsidRPr="00143A6E" w:rsidRDefault="00504B89" w:rsidP="0015053D">
      <w:pPr>
        <w:numPr>
          <w:ilvl w:val="0"/>
          <w:numId w:val="12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</w:t>
      </w:r>
      <w:r w:rsidR="001B02BD" w:rsidRPr="00143A6E">
        <w:rPr>
          <w:sz w:val="24"/>
          <w:szCs w:val="24"/>
        </w:rPr>
        <w:t xml:space="preserve">niosek o zmianę </w:t>
      </w:r>
      <w:r w:rsidR="00C02F42" w:rsidRPr="00143A6E">
        <w:rPr>
          <w:sz w:val="24"/>
          <w:szCs w:val="24"/>
        </w:rPr>
        <w:t>ninie</w:t>
      </w:r>
      <w:r w:rsidR="00193955" w:rsidRPr="00143A6E">
        <w:rPr>
          <w:sz w:val="24"/>
          <w:szCs w:val="24"/>
        </w:rPr>
        <w:t xml:space="preserve">jszej </w:t>
      </w:r>
      <w:r w:rsidR="001B02BD" w:rsidRPr="00143A6E">
        <w:rPr>
          <w:i/>
          <w:sz w:val="24"/>
          <w:szCs w:val="24"/>
        </w:rPr>
        <w:t>Umowy</w:t>
      </w:r>
      <w:r w:rsidR="001B02BD" w:rsidRPr="00143A6E">
        <w:rPr>
          <w:sz w:val="24"/>
          <w:szCs w:val="24"/>
        </w:rPr>
        <w:t xml:space="preserve"> </w:t>
      </w:r>
      <w:r w:rsidR="004D2F4C" w:rsidRPr="00143A6E">
        <w:rPr>
          <w:sz w:val="24"/>
          <w:szCs w:val="24"/>
        </w:rPr>
        <w:t>P</w:t>
      </w:r>
      <w:r w:rsidRPr="00143A6E">
        <w:rPr>
          <w:sz w:val="24"/>
          <w:szCs w:val="24"/>
        </w:rPr>
        <w:t>rzedsiębiorca</w:t>
      </w:r>
      <w:r w:rsidR="001B02BD" w:rsidRPr="00143A6E">
        <w:rPr>
          <w:sz w:val="24"/>
          <w:szCs w:val="24"/>
        </w:rPr>
        <w:t>, musi przedstawić Beneficjentowi</w:t>
      </w:r>
      <w:r w:rsidR="00FE32BC" w:rsidRPr="00143A6E">
        <w:rPr>
          <w:sz w:val="24"/>
          <w:szCs w:val="24"/>
        </w:rPr>
        <w:t xml:space="preserve"> </w:t>
      </w:r>
      <w:r w:rsidR="001B02BD" w:rsidRPr="00143A6E">
        <w:rPr>
          <w:sz w:val="24"/>
          <w:szCs w:val="24"/>
        </w:rPr>
        <w:t xml:space="preserve">nie później niż w terminie </w:t>
      </w:r>
      <w:r w:rsidR="000C4F03" w:rsidRPr="00143A6E">
        <w:rPr>
          <w:sz w:val="24"/>
          <w:szCs w:val="24"/>
        </w:rPr>
        <w:t>15</w:t>
      </w:r>
      <w:r w:rsidR="001B02BD" w:rsidRPr="00143A6E">
        <w:rPr>
          <w:sz w:val="24"/>
          <w:szCs w:val="24"/>
        </w:rPr>
        <w:t xml:space="preserve"> dni przed dniem, w którym zmiana ta powinna wejść </w:t>
      </w:r>
      <w:r w:rsidR="00E9577B" w:rsidRPr="00143A6E">
        <w:rPr>
          <w:sz w:val="24"/>
          <w:szCs w:val="24"/>
        </w:rPr>
        <w:br/>
      </w:r>
      <w:r w:rsidR="001B02BD" w:rsidRPr="00143A6E">
        <w:rPr>
          <w:sz w:val="24"/>
          <w:szCs w:val="24"/>
        </w:rPr>
        <w:t>w życie</w:t>
      </w:r>
      <w:r w:rsidR="00E41EC9" w:rsidRPr="00143A6E">
        <w:rPr>
          <w:sz w:val="24"/>
          <w:szCs w:val="24"/>
        </w:rPr>
        <w:t>.</w:t>
      </w:r>
      <w:r w:rsidR="001B02BD" w:rsidRPr="00143A6E">
        <w:rPr>
          <w:sz w:val="24"/>
          <w:szCs w:val="24"/>
        </w:rPr>
        <w:t xml:space="preserve"> </w:t>
      </w:r>
      <w:r w:rsidR="001D306D" w:rsidRPr="00143A6E">
        <w:rPr>
          <w:sz w:val="24"/>
          <w:szCs w:val="24"/>
        </w:rPr>
        <w:t>W uzasadnionych przypadkach Beneficjent może skrócić okres, o którym mowa w zdaniu poprzednim</w:t>
      </w:r>
      <w:r w:rsidR="001B02BD" w:rsidRPr="00143A6E">
        <w:rPr>
          <w:sz w:val="24"/>
          <w:szCs w:val="24"/>
        </w:rPr>
        <w:t>.</w:t>
      </w:r>
    </w:p>
    <w:p w14:paraId="63DAD0F3" w14:textId="77777777" w:rsidR="007B6C98" w:rsidRPr="00143A6E" w:rsidRDefault="001B02BD" w:rsidP="0015053D">
      <w:pPr>
        <w:numPr>
          <w:ilvl w:val="0"/>
          <w:numId w:val="12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Zasada, o której mowa w ust. 2</w:t>
      </w:r>
      <w:r w:rsidR="00C02F42" w:rsidRPr="00143A6E">
        <w:rPr>
          <w:sz w:val="24"/>
          <w:szCs w:val="24"/>
        </w:rPr>
        <w:t>,</w:t>
      </w:r>
      <w:r w:rsidRPr="00143A6E">
        <w:rPr>
          <w:sz w:val="24"/>
          <w:szCs w:val="24"/>
        </w:rPr>
        <w:t xml:space="preserve"> nie dotyczy sytuacji, gdy niezachowanie terminu, </w:t>
      </w:r>
      <w:r w:rsidR="00E9577B" w:rsidRPr="00143A6E">
        <w:rPr>
          <w:sz w:val="24"/>
          <w:szCs w:val="24"/>
        </w:rPr>
        <w:br/>
      </w:r>
      <w:r w:rsidRPr="00143A6E">
        <w:rPr>
          <w:sz w:val="24"/>
          <w:szCs w:val="24"/>
        </w:rPr>
        <w:t xml:space="preserve">o którym mowa w ust. 2 nastąpi z przyczyn niezależnych od </w:t>
      </w:r>
      <w:r w:rsidR="00C376CE" w:rsidRPr="00143A6E">
        <w:rPr>
          <w:sz w:val="24"/>
          <w:szCs w:val="24"/>
        </w:rPr>
        <w:t>P</w:t>
      </w:r>
      <w:r w:rsidRPr="00143A6E">
        <w:rPr>
          <w:sz w:val="24"/>
          <w:szCs w:val="24"/>
        </w:rPr>
        <w:t>rzedsiębiorcy.</w:t>
      </w:r>
    </w:p>
    <w:p w14:paraId="5C8EED24" w14:textId="77777777" w:rsidR="007B6C98" w:rsidRPr="00143A6E" w:rsidRDefault="001B02BD" w:rsidP="0015053D">
      <w:pPr>
        <w:numPr>
          <w:ilvl w:val="0"/>
          <w:numId w:val="12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Zmiany dotyczące Biznesplanu</w:t>
      </w:r>
      <w:r w:rsidR="00C02F42" w:rsidRPr="00143A6E">
        <w:rPr>
          <w:sz w:val="24"/>
          <w:szCs w:val="24"/>
        </w:rPr>
        <w:t xml:space="preserve"> i/lub </w:t>
      </w:r>
      <w:r w:rsidRPr="00143A6E">
        <w:rPr>
          <w:sz w:val="24"/>
          <w:szCs w:val="24"/>
        </w:rPr>
        <w:t>Harmonogramu rzeczowo – finansowego</w:t>
      </w:r>
      <w:r w:rsidR="00413EDF" w:rsidRPr="00143A6E">
        <w:rPr>
          <w:sz w:val="24"/>
          <w:szCs w:val="24"/>
        </w:rPr>
        <w:t xml:space="preserve"> inwestycji</w:t>
      </w:r>
      <w:r w:rsidRPr="00143A6E">
        <w:rPr>
          <w:sz w:val="24"/>
          <w:szCs w:val="24"/>
        </w:rPr>
        <w:t xml:space="preserve">, </w:t>
      </w:r>
      <w:r w:rsidR="00531FAE" w:rsidRPr="00143A6E">
        <w:rPr>
          <w:sz w:val="24"/>
          <w:szCs w:val="24"/>
        </w:rPr>
        <w:br/>
      </w:r>
      <w:r w:rsidRPr="00143A6E">
        <w:rPr>
          <w:sz w:val="24"/>
          <w:szCs w:val="24"/>
        </w:rPr>
        <w:t xml:space="preserve">w szczególności w zakresie </w:t>
      </w:r>
      <w:r w:rsidR="002F28F0" w:rsidRPr="00143A6E">
        <w:rPr>
          <w:sz w:val="24"/>
          <w:szCs w:val="24"/>
        </w:rPr>
        <w:t>środków trwałych/</w:t>
      </w:r>
      <w:r w:rsidRPr="00143A6E">
        <w:rPr>
          <w:sz w:val="24"/>
          <w:szCs w:val="24"/>
        </w:rPr>
        <w:t>towarów i/lub us</w:t>
      </w:r>
      <w:r w:rsidR="00504B89" w:rsidRPr="00143A6E">
        <w:rPr>
          <w:sz w:val="24"/>
          <w:szCs w:val="24"/>
        </w:rPr>
        <w:t>ług przewidzianych do zakupu</w:t>
      </w:r>
      <w:r w:rsidRPr="00143A6E">
        <w:rPr>
          <w:sz w:val="24"/>
          <w:szCs w:val="24"/>
        </w:rPr>
        <w:t>, ich parametrów technicznych lub jakościowych oraz wartości jednostkowych wymagają zgody Beneficjenta. Beneficjent</w:t>
      </w:r>
      <w:r w:rsidR="00FE32BC" w:rsidRPr="00143A6E">
        <w:rPr>
          <w:sz w:val="24"/>
          <w:szCs w:val="24"/>
        </w:rPr>
        <w:t xml:space="preserve"> </w:t>
      </w:r>
      <w:r w:rsidRPr="00143A6E">
        <w:rPr>
          <w:sz w:val="24"/>
          <w:szCs w:val="24"/>
        </w:rPr>
        <w:t xml:space="preserve">pisemnie informuje </w:t>
      </w:r>
      <w:r w:rsidR="009D2EC0" w:rsidRPr="00143A6E">
        <w:rPr>
          <w:sz w:val="24"/>
          <w:szCs w:val="24"/>
        </w:rPr>
        <w:t>P</w:t>
      </w:r>
      <w:r w:rsidRPr="00143A6E">
        <w:rPr>
          <w:sz w:val="24"/>
          <w:szCs w:val="24"/>
        </w:rPr>
        <w:t>rzedsiębiorcę o decyzji dotyczącej zatwierdzenia lub odrzucenia wnioskowanych zmian w terminie</w:t>
      </w:r>
      <w:r w:rsidR="00014EB9" w:rsidRPr="00143A6E">
        <w:rPr>
          <w:sz w:val="24"/>
          <w:szCs w:val="24"/>
        </w:rPr>
        <w:t xml:space="preserve"> </w:t>
      </w:r>
      <w:r w:rsidR="000C4F03" w:rsidRPr="00143A6E">
        <w:rPr>
          <w:sz w:val="24"/>
          <w:szCs w:val="24"/>
        </w:rPr>
        <w:t>15</w:t>
      </w:r>
      <w:r w:rsidR="00E41EC9" w:rsidRPr="00143A6E">
        <w:rPr>
          <w:sz w:val="24"/>
          <w:szCs w:val="24"/>
        </w:rPr>
        <w:t xml:space="preserve">  dni od złożenia wniosku </w:t>
      </w:r>
      <w:r w:rsidR="00AE4371" w:rsidRPr="00143A6E">
        <w:rPr>
          <w:sz w:val="24"/>
          <w:szCs w:val="24"/>
        </w:rPr>
        <w:t xml:space="preserve">o zmiany </w:t>
      </w:r>
      <w:r w:rsidR="00E41EC9" w:rsidRPr="00143A6E">
        <w:rPr>
          <w:sz w:val="24"/>
          <w:szCs w:val="24"/>
        </w:rPr>
        <w:t>przez Przedsiębiorcę.</w:t>
      </w:r>
    </w:p>
    <w:p w14:paraId="2CD365E9" w14:textId="77777777" w:rsidR="007B6C98" w:rsidRPr="00143A6E" w:rsidRDefault="001B02BD" w:rsidP="0015053D">
      <w:pPr>
        <w:numPr>
          <w:ilvl w:val="0"/>
          <w:numId w:val="12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Obowiązki i prawa wynikające z </w:t>
      </w:r>
      <w:r w:rsidR="00193955" w:rsidRPr="00143A6E">
        <w:rPr>
          <w:sz w:val="24"/>
          <w:szCs w:val="24"/>
        </w:rPr>
        <w:t xml:space="preserve">niniejszej </w:t>
      </w:r>
      <w:r w:rsidR="00193955" w:rsidRPr="00143A6E">
        <w:rPr>
          <w:i/>
          <w:sz w:val="24"/>
          <w:szCs w:val="24"/>
        </w:rPr>
        <w:t>U</w:t>
      </w:r>
      <w:r w:rsidR="00014EB9" w:rsidRPr="00143A6E">
        <w:rPr>
          <w:i/>
          <w:sz w:val="24"/>
          <w:szCs w:val="24"/>
        </w:rPr>
        <w:t>mowy</w:t>
      </w:r>
      <w:r w:rsidRPr="00143A6E">
        <w:rPr>
          <w:sz w:val="24"/>
          <w:szCs w:val="24"/>
        </w:rPr>
        <w:t xml:space="preserve"> oraz związane z nią płatności nie mogą być przenoszone na rzecz osoby trzeciej. </w:t>
      </w:r>
    </w:p>
    <w:p w14:paraId="44F973FC" w14:textId="59912DCD" w:rsidR="00874AA4" w:rsidRPr="00143A6E" w:rsidRDefault="00874AA4" w:rsidP="0015053D">
      <w:pPr>
        <w:numPr>
          <w:ilvl w:val="0"/>
          <w:numId w:val="12"/>
        </w:numPr>
        <w:shd w:val="clear" w:color="auto" w:fill="FFFFFF"/>
        <w:spacing w:beforeLines="60" w:before="144" w:afterLines="60" w:after="144" w:line="240" w:lineRule="atLeast"/>
        <w:ind w:left="426" w:hanging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 przypadku, gdy całkowita kwota wydatków inwestycyjnych poniesionych przez Przedsiębiorcę nie przekrocz</w:t>
      </w:r>
      <w:r w:rsidR="00F00CA4">
        <w:rPr>
          <w:sz w:val="24"/>
          <w:szCs w:val="24"/>
        </w:rPr>
        <w:t>y kwoty zaliczki określonej w §</w:t>
      </w:r>
      <w:r w:rsidRPr="00143A6E">
        <w:rPr>
          <w:sz w:val="24"/>
          <w:szCs w:val="24"/>
        </w:rPr>
        <w:t xml:space="preserve">2 ust. 1 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>, Przedsiębiorca jest zobowiązany zwrócić na konto Beneficjenta niewykorzystaną część środków.</w:t>
      </w:r>
    </w:p>
    <w:p w14:paraId="30E36A4E" w14:textId="77777777" w:rsidR="00C94F50" w:rsidRPr="00143A6E" w:rsidRDefault="00C94F50" w:rsidP="00E9577B">
      <w:pPr>
        <w:tabs>
          <w:tab w:val="left" w:pos="426"/>
        </w:tabs>
        <w:suppressAutoHyphens/>
        <w:spacing w:after="0" w:line="240" w:lineRule="auto"/>
        <w:jc w:val="both"/>
        <w:rPr>
          <w:sz w:val="24"/>
          <w:szCs w:val="24"/>
        </w:rPr>
      </w:pPr>
    </w:p>
    <w:p w14:paraId="1F72116C" w14:textId="77777777" w:rsidR="001B02BD" w:rsidRPr="00143A6E" w:rsidRDefault="001B02BD" w:rsidP="00347650">
      <w:pPr>
        <w:spacing w:after="120" w:line="24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 xml:space="preserve">§ 7 </w:t>
      </w:r>
    </w:p>
    <w:p w14:paraId="761322F7" w14:textId="77777777" w:rsidR="00017763" w:rsidRPr="00143A6E" w:rsidRDefault="00017763" w:rsidP="00017763">
      <w:pPr>
        <w:spacing w:after="120" w:line="240" w:lineRule="auto"/>
        <w:jc w:val="center"/>
        <w:rPr>
          <w:b/>
          <w:sz w:val="24"/>
          <w:szCs w:val="24"/>
        </w:rPr>
      </w:pPr>
      <w:r w:rsidRPr="00143A6E">
        <w:rPr>
          <w:b/>
          <w:sz w:val="24"/>
          <w:szCs w:val="24"/>
        </w:rPr>
        <w:t>Rozwiązanie umowy</w:t>
      </w:r>
    </w:p>
    <w:p w14:paraId="5731498D" w14:textId="77777777" w:rsidR="001B02BD" w:rsidRPr="00143A6E" w:rsidRDefault="00834A0E" w:rsidP="0015053D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Przedsiębiorca może rozwiązać </w:t>
      </w:r>
      <w:r w:rsidRPr="00143A6E">
        <w:rPr>
          <w:i/>
          <w:sz w:val="24"/>
          <w:szCs w:val="24"/>
        </w:rPr>
        <w:t>U</w:t>
      </w:r>
      <w:r w:rsidR="001B02BD" w:rsidRPr="00143A6E">
        <w:rPr>
          <w:i/>
          <w:sz w:val="24"/>
          <w:szCs w:val="24"/>
        </w:rPr>
        <w:t>mowę</w:t>
      </w:r>
      <w:r w:rsidR="001B02BD" w:rsidRPr="00143A6E">
        <w:rPr>
          <w:sz w:val="24"/>
          <w:szCs w:val="24"/>
        </w:rPr>
        <w:t xml:space="preserve"> bez wypowiedzenia w każdym momencie, </w:t>
      </w:r>
      <w:r w:rsidR="00B27D64" w:rsidRPr="00143A6E">
        <w:rPr>
          <w:sz w:val="24"/>
          <w:szCs w:val="24"/>
        </w:rPr>
        <w:br/>
      </w:r>
      <w:r w:rsidR="001B02BD" w:rsidRPr="00143A6E">
        <w:rPr>
          <w:sz w:val="24"/>
          <w:szCs w:val="24"/>
        </w:rPr>
        <w:t>z zastrzeżeniem ust. 3.</w:t>
      </w:r>
    </w:p>
    <w:p w14:paraId="18DF8EC0" w14:textId="77777777" w:rsidR="001B02BD" w:rsidRPr="00143A6E" w:rsidRDefault="00834A0E" w:rsidP="0015053D">
      <w:pPr>
        <w:numPr>
          <w:ilvl w:val="0"/>
          <w:numId w:val="3"/>
        </w:numPr>
        <w:tabs>
          <w:tab w:val="clear" w:pos="720"/>
          <w:tab w:val="left" w:pos="-3240"/>
          <w:tab w:val="num" w:pos="426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Beneficjent może wypowiedzieć </w:t>
      </w:r>
      <w:r w:rsidRPr="00143A6E">
        <w:rPr>
          <w:i/>
          <w:sz w:val="24"/>
          <w:szCs w:val="24"/>
        </w:rPr>
        <w:t>U</w:t>
      </w:r>
      <w:r w:rsidR="001B02BD" w:rsidRPr="00143A6E">
        <w:rPr>
          <w:i/>
          <w:sz w:val="24"/>
          <w:szCs w:val="24"/>
        </w:rPr>
        <w:t>mowę</w:t>
      </w:r>
      <w:r w:rsidR="001B02BD" w:rsidRPr="00143A6E">
        <w:rPr>
          <w:sz w:val="24"/>
          <w:szCs w:val="24"/>
        </w:rPr>
        <w:t xml:space="preserve"> ze skutkiem natychmiastowym i bez wypłaty jakichkolwiek odszkodowań, gdy </w:t>
      </w:r>
      <w:r w:rsidR="009D2EC0" w:rsidRPr="00143A6E">
        <w:rPr>
          <w:rFonts w:eastAsia="Times New Roman"/>
          <w:sz w:val="24"/>
          <w:szCs w:val="24"/>
          <w:lang w:eastAsia="pl-PL"/>
        </w:rPr>
        <w:t>P</w:t>
      </w:r>
      <w:r w:rsidR="001B02BD" w:rsidRPr="00143A6E">
        <w:rPr>
          <w:sz w:val="24"/>
          <w:szCs w:val="24"/>
        </w:rPr>
        <w:t>rzedsiębiorca:</w:t>
      </w:r>
    </w:p>
    <w:p w14:paraId="53741E23" w14:textId="77777777" w:rsidR="001B02BD" w:rsidRPr="00143A6E" w:rsidRDefault="001B02BD" w:rsidP="0015053D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24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nie</w:t>
      </w:r>
      <w:r w:rsidR="00014EB9" w:rsidRPr="00143A6E">
        <w:rPr>
          <w:rFonts w:eastAsia="Times New Roman"/>
          <w:sz w:val="24"/>
          <w:szCs w:val="24"/>
          <w:lang w:eastAsia="pl-PL"/>
        </w:rPr>
        <w:t xml:space="preserve"> </w:t>
      </w:r>
      <w:r w:rsidR="00F071D8" w:rsidRPr="00143A6E">
        <w:rPr>
          <w:rFonts w:eastAsia="Times New Roman"/>
          <w:sz w:val="24"/>
          <w:szCs w:val="24"/>
          <w:lang w:eastAsia="pl-PL"/>
        </w:rPr>
        <w:t>wydatkuje</w:t>
      </w:r>
      <w:r w:rsidRPr="00143A6E">
        <w:rPr>
          <w:sz w:val="24"/>
          <w:szCs w:val="24"/>
        </w:rPr>
        <w:t xml:space="preserve"> otrzymanych środków finansowych w terminie określonym </w:t>
      </w:r>
      <w:r w:rsidR="00B27D64" w:rsidRPr="00143A6E">
        <w:rPr>
          <w:sz w:val="24"/>
          <w:szCs w:val="24"/>
        </w:rPr>
        <w:br/>
      </w:r>
      <w:r w:rsidRPr="00143A6E">
        <w:rPr>
          <w:sz w:val="24"/>
          <w:szCs w:val="24"/>
        </w:rPr>
        <w:t xml:space="preserve">w </w:t>
      </w:r>
      <w:r w:rsidRPr="00143A6E">
        <w:rPr>
          <w:i/>
          <w:sz w:val="24"/>
          <w:szCs w:val="24"/>
        </w:rPr>
        <w:t>Harmonogramie rzeczowo-finansowym</w:t>
      </w:r>
      <w:r w:rsidR="00413EDF" w:rsidRPr="00143A6E">
        <w:rPr>
          <w:i/>
          <w:sz w:val="24"/>
          <w:szCs w:val="24"/>
        </w:rPr>
        <w:t xml:space="preserve"> inwestycji</w:t>
      </w:r>
      <w:r w:rsidRPr="00143A6E">
        <w:rPr>
          <w:sz w:val="24"/>
          <w:szCs w:val="24"/>
        </w:rPr>
        <w:t xml:space="preserve">, albo będzie je wydatkować niezgodnie z </w:t>
      </w:r>
      <w:r w:rsidRPr="00143A6E">
        <w:rPr>
          <w:i/>
          <w:sz w:val="24"/>
          <w:szCs w:val="24"/>
        </w:rPr>
        <w:t xml:space="preserve">Wnioskiem o przyznanie </w:t>
      </w:r>
      <w:r w:rsidR="00017763" w:rsidRPr="00143A6E">
        <w:rPr>
          <w:i/>
          <w:sz w:val="24"/>
          <w:szCs w:val="24"/>
        </w:rPr>
        <w:t>wsparcia finansowego na rozpoczęcie działalności gospodarczej</w:t>
      </w:r>
      <w:r w:rsidRPr="00143A6E">
        <w:rPr>
          <w:sz w:val="24"/>
          <w:szCs w:val="24"/>
        </w:rPr>
        <w:t xml:space="preserve">, w tym niezgodnie z </w:t>
      </w:r>
      <w:r w:rsidRPr="00143A6E">
        <w:rPr>
          <w:i/>
          <w:sz w:val="24"/>
          <w:szCs w:val="24"/>
        </w:rPr>
        <w:t>Harmonogramem rzeczowo – finansowym inwestycji</w:t>
      </w:r>
      <w:r w:rsidRPr="00143A6E">
        <w:rPr>
          <w:sz w:val="24"/>
          <w:szCs w:val="24"/>
        </w:rPr>
        <w:t xml:space="preserve"> (w tym w szczególności w sytuacji, gdy zakupione towary i/lub usługi nie zostały ujęte w </w:t>
      </w:r>
      <w:r w:rsidRPr="00143A6E">
        <w:rPr>
          <w:i/>
          <w:sz w:val="24"/>
          <w:szCs w:val="24"/>
        </w:rPr>
        <w:t>Harmonogramie rzeczowo – finansowym</w:t>
      </w:r>
      <w:r w:rsidR="00413EDF" w:rsidRPr="00143A6E">
        <w:rPr>
          <w:i/>
          <w:sz w:val="24"/>
          <w:szCs w:val="24"/>
        </w:rPr>
        <w:t xml:space="preserve"> inwestycji</w:t>
      </w:r>
      <w:r w:rsidRPr="00143A6E">
        <w:rPr>
          <w:sz w:val="24"/>
          <w:szCs w:val="24"/>
        </w:rPr>
        <w:t xml:space="preserve">) </w:t>
      </w:r>
      <w:r w:rsidR="00863FA3" w:rsidRPr="00143A6E">
        <w:rPr>
          <w:sz w:val="24"/>
          <w:szCs w:val="24"/>
        </w:rPr>
        <w:t xml:space="preserve"> </w:t>
      </w:r>
      <w:r w:rsidRPr="00143A6E">
        <w:rPr>
          <w:sz w:val="24"/>
          <w:szCs w:val="24"/>
        </w:rPr>
        <w:t xml:space="preserve">i w terminie wyznaczonym przez Beneficjenta na piśmie nie przystąpi do wydatkowania środków finansowych w sposób zgodny z tym </w:t>
      </w:r>
      <w:r w:rsidRPr="00143A6E">
        <w:rPr>
          <w:i/>
          <w:sz w:val="24"/>
          <w:szCs w:val="24"/>
        </w:rPr>
        <w:t>Wnioskiem</w:t>
      </w:r>
      <w:r w:rsidRPr="00143A6E">
        <w:rPr>
          <w:sz w:val="24"/>
          <w:szCs w:val="24"/>
        </w:rPr>
        <w:t xml:space="preserve"> i </w:t>
      </w:r>
      <w:r w:rsidRPr="00143A6E">
        <w:rPr>
          <w:i/>
          <w:sz w:val="24"/>
          <w:szCs w:val="24"/>
        </w:rPr>
        <w:t>Harmonogramem rzeczowo – finansowym</w:t>
      </w:r>
      <w:r w:rsidR="00413EDF" w:rsidRPr="00143A6E">
        <w:rPr>
          <w:i/>
          <w:sz w:val="24"/>
          <w:szCs w:val="24"/>
        </w:rPr>
        <w:t xml:space="preserve"> inwestycji</w:t>
      </w:r>
      <w:r w:rsidRPr="00143A6E">
        <w:rPr>
          <w:sz w:val="24"/>
          <w:szCs w:val="24"/>
        </w:rPr>
        <w:t>;</w:t>
      </w:r>
    </w:p>
    <w:p w14:paraId="28B4FC02" w14:textId="77777777" w:rsidR="001B02BD" w:rsidRPr="00143A6E" w:rsidRDefault="00504B89" w:rsidP="0015053D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24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nie rozpocznie</w:t>
      </w:r>
      <w:r w:rsidR="001B02BD" w:rsidRPr="00143A6E">
        <w:rPr>
          <w:sz w:val="24"/>
          <w:szCs w:val="24"/>
        </w:rPr>
        <w:t xml:space="preserve"> niezwłocznie produkcji lub sprzedaży towarów lub świadczenia usług w ramach założonej przez siebie działalności gospodarczej </w:t>
      </w:r>
      <w:r w:rsidR="00017763" w:rsidRPr="00143A6E">
        <w:rPr>
          <w:sz w:val="24"/>
          <w:szCs w:val="24"/>
        </w:rPr>
        <w:t>i</w:t>
      </w:r>
      <w:r w:rsidR="001B02BD" w:rsidRPr="00143A6E">
        <w:rPr>
          <w:sz w:val="24"/>
          <w:szCs w:val="24"/>
        </w:rPr>
        <w:t xml:space="preserve"> nie podejmie również tych działań w dodatkowym terminie wyznaczonym mu przez Beneficjenta na piśmie;</w:t>
      </w:r>
    </w:p>
    <w:p w14:paraId="4234A3A8" w14:textId="77777777" w:rsidR="00B3751F" w:rsidRPr="00143A6E" w:rsidRDefault="00B3751F" w:rsidP="0015053D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24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będzie prowadził działalność gospodarczą przez okres krótszy niż 12 miesięcy, przy czym do okresu prowadzenia działalności gospodarczej zalicza się </w:t>
      </w:r>
      <w:r w:rsidRPr="00143A6E">
        <w:rPr>
          <w:sz w:val="24"/>
          <w:szCs w:val="24"/>
        </w:rPr>
        <w:lastRenderedPageBreak/>
        <w:t>przerwy w jej prowadzeniu z powodu choroby lub korzystania ze świadczenia rehabilitacyjnego;</w:t>
      </w:r>
    </w:p>
    <w:p w14:paraId="78773015" w14:textId="77777777" w:rsidR="00B3751F" w:rsidRPr="00143A6E" w:rsidRDefault="00B3751F" w:rsidP="0015053D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24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zawiesi działalność gospodarczą w okresie 12 miesięcy liczonych od dnia rozpoczęcia prowad</w:t>
      </w:r>
      <w:r w:rsidR="002F28F0" w:rsidRPr="00143A6E">
        <w:rPr>
          <w:sz w:val="24"/>
          <w:szCs w:val="24"/>
        </w:rPr>
        <w:t>zenia działalności gospodarczej;</w:t>
      </w:r>
    </w:p>
    <w:p w14:paraId="0F7C7D7C" w14:textId="77777777" w:rsidR="001B02BD" w:rsidRPr="00143A6E" w:rsidRDefault="001B02BD" w:rsidP="0015053D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24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 celu uzyskania dotacji przedstawi dokumenty podrobione, przerobione lub stwierdzające nieprawdę albo zawierające niepełne oświadczenia;</w:t>
      </w:r>
    </w:p>
    <w:p w14:paraId="35E6A83C" w14:textId="77777777" w:rsidR="001B02BD" w:rsidRPr="00143A6E" w:rsidRDefault="001B02BD" w:rsidP="0015053D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24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dopuści się nieprawidłowości finansowych;</w:t>
      </w:r>
    </w:p>
    <w:p w14:paraId="6CD0C363" w14:textId="77777777" w:rsidR="001B02BD" w:rsidRPr="00143A6E" w:rsidRDefault="001B02BD" w:rsidP="0015053D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24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nie podda się kontroli lub monitoringowi lub przeprowadzone czynności kontrolne wykażą nieprawidłowości zwłaszcza w zakresi</w:t>
      </w:r>
      <w:r w:rsidR="00714889" w:rsidRPr="00143A6E">
        <w:rPr>
          <w:sz w:val="24"/>
          <w:szCs w:val="24"/>
        </w:rPr>
        <w:t>e posiadania lub użycia sprzętu</w:t>
      </w:r>
      <w:r w:rsidR="000C4F03" w:rsidRPr="00143A6E">
        <w:rPr>
          <w:sz w:val="24"/>
          <w:szCs w:val="24"/>
        </w:rPr>
        <w:t xml:space="preserve"> </w:t>
      </w:r>
      <w:r w:rsidRPr="00143A6E">
        <w:rPr>
          <w:sz w:val="24"/>
          <w:szCs w:val="24"/>
        </w:rPr>
        <w:t>i nieprawidłowości te nie zostaną usunięte w dodatkowym terminie wyznaczonym przez Beneficjenta</w:t>
      </w:r>
      <w:r w:rsidR="00B66DC5" w:rsidRPr="00143A6E">
        <w:rPr>
          <w:sz w:val="24"/>
          <w:szCs w:val="24"/>
        </w:rPr>
        <w:t xml:space="preserve"> </w:t>
      </w:r>
      <w:r w:rsidRPr="00143A6E">
        <w:rPr>
          <w:sz w:val="24"/>
          <w:szCs w:val="24"/>
        </w:rPr>
        <w:t>na piśmie</w:t>
      </w:r>
      <w:r w:rsidR="000413E5" w:rsidRPr="00143A6E">
        <w:rPr>
          <w:sz w:val="24"/>
          <w:szCs w:val="24"/>
        </w:rPr>
        <w:t>;</w:t>
      </w:r>
    </w:p>
    <w:p w14:paraId="1FE492A5" w14:textId="77777777" w:rsidR="000C4F03" w:rsidRPr="00143A6E" w:rsidRDefault="00DE24AD" w:rsidP="0015053D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24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nie </w:t>
      </w:r>
      <w:r w:rsidR="000D55AE" w:rsidRPr="00143A6E">
        <w:rPr>
          <w:sz w:val="24"/>
          <w:szCs w:val="24"/>
        </w:rPr>
        <w:t xml:space="preserve">dokona </w:t>
      </w:r>
      <w:r w:rsidR="00E37882" w:rsidRPr="00143A6E">
        <w:rPr>
          <w:sz w:val="24"/>
          <w:szCs w:val="24"/>
        </w:rPr>
        <w:t xml:space="preserve">rozliczenia </w:t>
      </w:r>
      <w:r w:rsidRPr="00143A6E">
        <w:rPr>
          <w:sz w:val="24"/>
          <w:szCs w:val="24"/>
        </w:rPr>
        <w:t>poniesionych wydatkó</w:t>
      </w:r>
      <w:r w:rsidR="00122F9B" w:rsidRPr="00143A6E">
        <w:rPr>
          <w:sz w:val="24"/>
          <w:szCs w:val="24"/>
        </w:rPr>
        <w:t xml:space="preserve">w na rozwój przedsiębiorczości zgodnie z </w:t>
      </w:r>
      <w:r w:rsidRPr="00143A6E">
        <w:rPr>
          <w:sz w:val="24"/>
          <w:szCs w:val="24"/>
        </w:rPr>
        <w:t xml:space="preserve">§ 4 </w:t>
      </w:r>
      <w:r w:rsidR="000C4F03" w:rsidRPr="00143A6E">
        <w:rPr>
          <w:sz w:val="24"/>
          <w:szCs w:val="24"/>
        </w:rPr>
        <w:t xml:space="preserve">ust. </w:t>
      </w:r>
      <w:r w:rsidR="007524EA" w:rsidRPr="00143A6E">
        <w:rPr>
          <w:sz w:val="24"/>
          <w:szCs w:val="24"/>
        </w:rPr>
        <w:t>2</w:t>
      </w:r>
      <w:r w:rsidR="000C4F03" w:rsidRPr="00143A6E">
        <w:rPr>
          <w:sz w:val="24"/>
          <w:szCs w:val="24"/>
        </w:rPr>
        <w:t xml:space="preserve"> </w:t>
      </w:r>
      <w:r w:rsidRPr="00143A6E">
        <w:rPr>
          <w:sz w:val="24"/>
          <w:szCs w:val="24"/>
        </w:rPr>
        <w:t xml:space="preserve">niniejszej </w:t>
      </w:r>
      <w:r w:rsidR="000C4F03" w:rsidRPr="00143A6E">
        <w:rPr>
          <w:sz w:val="24"/>
          <w:szCs w:val="24"/>
        </w:rPr>
        <w:t>Umowy</w:t>
      </w:r>
    </w:p>
    <w:p w14:paraId="1EDA8A27" w14:textId="0C8523FE" w:rsidR="00681810" w:rsidRPr="00143A6E" w:rsidRDefault="00681810" w:rsidP="0015053D">
      <w:pPr>
        <w:numPr>
          <w:ilvl w:val="1"/>
          <w:numId w:val="3"/>
        </w:numPr>
        <w:tabs>
          <w:tab w:val="clear" w:pos="1440"/>
          <w:tab w:val="left" w:pos="1418"/>
        </w:tabs>
        <w:suppressAutoHyphens/>
        <w:spacing w:after="0" w:line="240" w:lineRule="auto"/>
        <w:ind w:left="1418" w:hanging="284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nie dostarczy dokumen</w:t>
      </w:r>
      <w:r w:rsidR="000C4F03" w:rsidRPr="00143A6E">
        <w:rPr>
          <w:sz w:val="24"/>
          <w:szCs w:val="24"/>
        </w:rPr>
        <w:t xml:space="preserve">tów, o których mowa w §4 ust. </w:t>
      </w:r>
      <w:r w:rsidR="007524EA" w:rsidRPr="00143A6E">
        <w:rPr>
          <w:sz w:val="24"/>
          <w:szCs w:val="24"/>
        </w:rPr>
        <w:t>2</w:t>
      </w:r>
      <w:r w:rsidRPr="00143A6E">
        <w:rPr>
          <w:sz w:val="24"/>
          <w:szCs w:val="24"/>
        </w:rPr>
        <w:t xml:space="preserve">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>;</w:t>
      </w:r>
    </w:p>
    <w:p w14:paraId="40F2B536" w14:textId="075DB012" w:rsidR="00531FAE" w:rsidRPr="00143A6E" w:rsidRDefault="001B02BD" w:rsidP="0015053D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W przypadku, gdy rozwiązanie </w:t>
      </w:r>
      <w:r w:rsidR="00193955" w:rsidRPr="00143A6E">
        <w:rPr>
          <w:rFonts w:eastAsia="Times New Roman"/>
          <w:sz w:val="24"/>
          <w:szCs w:val="24"/>
          <w:lang w:eastAsia="pl-PL"/>
        </w:rPr>
        <w:t xml:space="preserve">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 xml:space="preserve">, o którym mowa w </w:t>
      </w:r>
      <w:r w:rsidR="00CB14A6" w:rsidRPr="00143A6E">
        <w:rPr>
          <w:sz w:val="24"/>
          <w:szCs w:val="24"/>
        </w:rPr>
        <w:t>ust. 1 i 2 nastąpi po przekazaniu</w:t>
      </w:r>
      <w:r w:rsidRPr="00143A6E">
        <w:rPr>
          <w:sz w:val="24"/>
          <w:szCs w:val="24"/>
        </w:rPr>
        <w:t xml:space="preserve"> środków finansowych, o których mowa w §2 ust. 1</w:t>
      </w:r>
      <w:r w:rsidR="00C02F42" w:rsidRPr="00143A6E">
        <w:rPr>
          <w:sz w:val="24"/>
          <w:szCs w:val="24"/>
        </w:rPr>
        <w:t>,</w:t>
      </w:r>
      <w:r w:rsidRPr="00143A6E">
        <w:rPr>
          <w:sz w:val="24"/>
          <w:szCs w:val="24"/>
        </w:rPr>
        <w:t xml:space="preserve"> </w:t>
      </w:r>
      <w:r w:rsidR="009D2EC0" w:rsidRPr="00143A6E">
        <w:rPr>
          <w:rFonts w:eastAsia="Times New Roman"/>
          <w:sz w:val="24"/>
          <w:szCs w:val="24"/>
          <w:lang w:eastAsia="pl-PL"/>
        </w:rPr>
        <w:t>P</w:t>
      </w:r>
      <w:r w:rsidRPr="00143A6E">
        <w:rPr>
          <w:sz w:val="24"/>
          <w:szCs w:val="24"/>
        </w:rPr>
        <w:t>rzedsiębiorca zobowiązany jest zwrócić w całości otrzymane środki finansowe wraz z odsetkami w wysokości określonej jak dla zaległości podatkowych, na rachunek bankowy Beneficjenta nr</w:t>
      </w:r>
      <w:r w:rsidR="00B244B6" w:rsidRPr="00143A6E">
        <w:rPr>
          <w:sz w:val="24"/>
          <w:szCs w:val="24"/>
        </w:rPr>
        <w:t xml:space="preserve">: </w:t>
      </w:r>
      <w:r w:rsidR="00E5739C">
        <w:rPr>
          <w:b/>
          <w:sz w:val="24"/>
          <w:szCs w:val="24"/>
        </w:rPr>
        <w:t>87 1020 5226 0000 6802</w:t>
      </w:r>
      <w:r w:rsidR="00B244B6" w:rsidRPr="002D52DB">
        <w:rPr>
          <w:b/>
          <w:sz w:val="24"/>
          <w:szCs w:val="24"/>
        </w:rPr>
        <w:t xml:space="preserve"> </w:t>
      </w:r>
      <w:r w:rsidR="00E5739C">
        <w:rPr>
          <w:b/>
          <w:sz w:val="24"/>
          <w:szCs w:val="24"/>
        </w:rPr>
        <w:t>0596 7015</w:t>
      </w:r>
      <w:r w:rsidRPr="002D52DB">
        <w:rPr>
          <w:sz w:val="24"/>
          <w:szCs w:val="24"/>
        </w:rPr>
        <w:t xml:space="preserve"> prowadzony </w:t>
      </w:r>
      <w:r w:rsidR="007E620D" w:rsidRPr="002D52DB">
        <w:rPr>
          <w:rFonts w:eastAsia="Times New Roman"/>
          <w:sz w:val="24"/>
          <w:szCs w:val="24"/>
          <w:lang w:eastAsia="pl-PL"/>
        </w:rPr>
        <w:t xml:space="preserve">w </w:t>
      </w:r>
      <w:r w:rsidR="00E5739C">
        <w:rPr>
          <w:rFonts w:eastAsia="Times New Roman"/>
          <w:sz w:val="24"/>
          <w:szCs w:val="24"/>
          <w:lang w:eastAsia="pl-PL"/>
        </w:rPr>
        <w:t>PKO Bank Polski</w:t>
      </w:r>
      <w:r w:rsidR="00535BE0">
        <w:rPr>
          <w:sz w:val="24"/>
          <w:szCs w:val="24"/>
        </w:rPr>
        <w:t xml:space="preserve"> SA z siedzib</w:t>
      </w:r>
      <w:r w:rsidR="00B244B6" w:rsidRPr="002D52DB">
        <w:rPr>
          <w:sz w:val="24"/>
          <w:szCs w:val="24"/>
        </w:rPr>
        <w:t>ą</w:t>
      </w:r>
      <w:r w:rsidR="00335C19" w:rsidRPr="002D52DB">
        <w:rPr>
          <w:sz w:val="24"/>
          <w:szCs w:val="24"/>
        </w:rPr>
        <w:t xml:space="preserve"> </w:t>
      </w:r>
      <w:r w:rsidRPr="002D52DB">
        <w:rPr>
          <w:sz w:val="24"/>
          <w:szCs w:val="24"/>
        </w:rPr>
        <w:t>w</w:t>
      </w:r>
      <w:r w:rsidR="00E5739C">
        <w:rPr>
          <w:sz w:val="24"/>
          <w:szCs w:val="24"/>
        </w:rPr>
        <w:t xml:space="preserve"> Jeleniej Górze</w:t>
      </w:r>
      <w:r w:rsidR="00782CBF" w:rsidRPr="002D52DB">
        <w:rPr>
          <w:sz w:val="24"/>
          <w:szCs w:val="24"/>
        </w:rPr>
        <w:t>, w</w:t>
      </w:r>
      <w:r w:rsidRPr="002D52DB">
        <w:rPr>
          <w:sz w:val="24"/>
          <w:szCs w:val="24"/>
        </w:rPr>
        <w:t xml:space="preserve"> terminie</w:t>
      </w:r>
      <w:r w:rsidRPr="00143A6E">
        <w:rPr>
          <w:sz w:val="24"/>
          <w:szCs w:val="24"/>
        </w:rPr>
        <w:t xml:space="preserve"> </w:t>
      </w:r>
      <w:r w:rsidR="00F071D8" w:rsidRPr="00143A6E">
        <w:rPr>
          <w:rFonts w:eastAsia="Times New Roman"/>
          <w:sz w:val="24"/>
          <w:szCs w:val="24"/>
          <w:lang w:eastAsia="pl-PL"/>
        </w:rPr>
        <w:t xml:space="preserve">14 </w:t>
      </w:r>
      <w:r w:rsidRPr="00143A6E">
        <w:rPr>
          <w:sz w:val="24"/>
          <w:szCs w:val="24"/>
        </w:rPr>
        <w:t xml:space="preserve">dni kalendarzowych od dnia otrzymania wezwania od </w:t>
      </w:r>
      <w:r w:rsidR="00AA1385" w:rsidRPr="00143A6E">
        <w:rPr>
          <w:sz w:val="24"/>
          <w:szCs w:val="24"/>
        </w:rPr>
        <w:t>Beneficjenta.</w:t>
      </w:r>
      <w:r w:rsidRPr="00143A6E">
        <w:rPr>
          <w:sz w:val="24"/>
          <w:szCs w:val="24"/>
        </w:rPr>
        <w:t xml:space="preserve"> </w:t>
      </w:r>
    </w:p>
    <w:p w14:paraId="3A1EB78D" w14:textId="2829930E" w:rsidR="00531FAE" w:rsidRPr="00143A6E" w:rsidRDefault="001B02BD" w:rsidP="0015053D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>W przypadku</w:t>
      </w:r>
      <w:r w:rsidR="00ED21DC" w:rsidRPr="00143A6E">
        <w:rPr>
          <w:sz w:val="24"/>
          <w:szCs w:val="24"/>
        </w:rPr>
        <w:t xml:space="preserve"> </w:t>
      </w:r>
      <w:r w:rsidRPr="00143A6E">
        <w:rPr>
          <w:sz w:val="24"/>
          <w:szCs w:val="24"/>
        </w:rPr>
        <w:t xml:space="preserve">gdy </w:t>
      </w:r>
      <w:r w:rsidR="009D2EC0" w:rsidRPr="00143A6E">
        <w:rPr>
          <w:rFonts w:eastAsia="Times New Roman"/>
          <w:sz w:val="24"/>
          <w:szCs w:val="24"/>
          <w:lang w:eastAsia="pl-PL"/>
        </w:rPr>
        <w:t>P</w:t>
      </w:r>
      <w:r w:rsidR="00CB14A6" w:rsidRPr="00143A6E">
        <w:rPr>
          <w:sz w:val="24"/>
          <w:szCs w:val="24"/>
        </w:rPr>
        <w:t>rzedsiębiorca nie dokona</w:t>
      </w:r>
      <w:r w:rsidRPr="00143A6E">
        <w:rPr>
          <w:sz w:val="24"/>
          <w:szCs w:val="24"/>
        </w:rPr>
        <w:t xml:space="preserve"> w wyznaczonym terminie zwrotu, </w:t>
      </w:r>
      <w:r w:rsidRPr="00143A6E">
        <w:rPr>
          <w:sz w:val="24"/>
          <w:szCs w:val="24"/>
        </w:rPr>
        <w:br/>
        <w:t xml:space="preserve">o którym mowa w ust. 3 Beneficjent </w:t>
      </w:r>
      <w:r w:rsidR="0079449C" w:rsidRPr="00143A6E">
        <w:rPr>
          <w:sz w:val="24"/>
          <w:szCs w:val="24"/>
        </w:rPr>
        <w:t xml:space="preserve">podejmie czynności zmierzające </w:t>
      </w:r>
      <w:r w:rsidRPr="00143A6E">
        <w:rPr>
          <w:sz w:val="24"/>
          <w:szCs w:val="24"/>
        </w:rPr>
        <w:t>do odzyskania należnych środków, z wykorzystanie</w:t>
      </w:r>
      <w:r w:rsidR="0079449C" w:rsidRPr="00143A6E">
        <w:rPr>
          <w:sz w:val="24"/>
          <w:szCs w:val="24"/>
        </w:rPr>
        <w:t xml:space="preserve">m dostępnych środków prawnych, </w:t>
      </w:r>
      <w:r w:rsidRPr="00143A6E">
        <w:rPr>
          <w:sz w:val="24"/>
          <w:szCs w:val="24"/>
        </w:rPr>
        <w:t>w szczególności zabezpieczenia, o którym mowa w §</w:t>
      </w:r>
      <w:r w:rsidR="008D45E3" w:rsidRPr="00143A6E">
        <w:rPr>
          <w:sz w:val="24"/>
          <w:szCs w:val="24"/>
        </w:rPr>
        <w:t>2</w:t>
      </w:r>
      <w:r w:rsidRPr="00143A6E">
        <w:rPr>
          <w:sz w:val="24"/>
          <w:szCs w:val="24"/>
        </w:rPr>
        <w:t xml:space="preserve"> ust. </w:t>
      </w:r>
      <w:r w:rsidR="009A6D6E" w:rsidRPr="00143A6E">
        <w:rPr>
          <w:sz w:val="24"/>
          <w:szCs w:val="24"/>
        </w:rPr>
        <w:t>1</w:t>
      </w:r>
      <w:r w:rsidR="00535BE0">
        <w:rPr>
          <w:sz w:val="24"/>
          <w:szCs w:val="24"/>
        </w:rPr>
        <w:t>2</w:t>
      </w:r>
      <w:r w:rsidRPr="00143A6E">
        <w:rPr>
          <w:sz w:val="24"/>
          <w:szCs w:val="24"/>
        </w:rPr>
        <w:t xml:space="preserve">. Koszty czynności zmierzających do odzyskania nieprawidłowo wykorzystanej dotacji obciążają </w:t>
      </w:r>
      <w:r w:rsidR="009D2EC0" w:rsidRPr="00143A6E">
        <w:rPr>
          <w:rFonts w:eastAsia="Times New Roman"/>
          <w:sz w:val="24"/>
          <w:szCs w:val="24"/>
          <w:lang w:eastAsia="pl-PL"/>
        </w:rPr>
        <w:t>P</w:t>
      </w:r>
      <w:r w:rsidRPr="00143A6E">
        <w:rPr>
          <w:sz w:val="24"/>
          <w:szCs w:val="24"/>
        </w:rPr>
        <w:t>rzedsiębiorcę</w:t>
      </w:r>
      <w:r w:rsidR="00531FAE" w:rsidRPr="00143A6E">
        <w:rPr>
          <w:sz w:val="24"/>
          <w:szCs w:val="24"/>
        </w:rPr>
        <w:t>.</w:t>
      </w:r>
    </w:p>
    <w:p w14:paraId="47747B62" w14:textId="77777777" w:rsidR="00CB14A6" w:rsidRPr="00565966" w:rsidRDefault="001B02BD" w:rsidP="0015053D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143A6E">
        <w:rPr>
          <w:sz w:val="24"/>
          <w:szCs w:val="24"/>
        </w:rPr>
        <w:t xml:space="preserve">O czynnościach podjętych w związku z sytuacją, o której mowa w ust. </w:t>
      </w:r>
      <w:r w:rsidR="008D45E3" w:rsidRPr="00143A6E">
        <w:rPr>
          <w:sz w:val="24"/>
          <w:szCs w:val="24"/>
        </w:rPr>
        <w:t>1,</w:t>
      </w:r>
      <w:r w:rsidR="00CC2E8E" w:rsidRPr="00143A6E">
        <w:rPr>
          <w:sz w:val="24"/>
          <w:szCs w:val="24"/>
        </w:rPr>
        <w:t xml:space="preserve"> </w:t>
      </w:r>
      <w:r w:rsidR="008D45E3" w:rsidRPr="00143A6E">
        <w:rPr>
          <w:sz w:val="24"/>
          <w:szCs w:val="24"/>
        </w:rPr>
        <w:t>2</w:t>
      </w:r>
      <w:r w:rsidRPr="00143A6E">
        <w:rPr>
          <w:sz w:val="24"/>
          <w:szCs w:val="24"/>
        </w:rPr>
        <w:t>,</w:t>
      </w:r>
      <w:r w:rsidR="00CC2E8E" w:rsidRPr="00143A6E">
        <w:rPr>
          <w:sz w:val="24"/>
          <w:szCs w:val="24"/>
        </w:rPr>
        <w:t xml:space="preserve"> </w:t>
      </w:r>
      <w:r w:rsidR="008D45E3" w:rsidRPr="00143A6E">
        <w:rPr>
          <w:sz w:val="24"/>
          <w:szCs w:val="24"/>
        </w:rPr>
        <w:t>3,</w:t>
      </w:r>
      <w:r w:rsidR="00CC2E8E" w:rsidRPr="00143A6E">
        <w:rPr>
          <w:sz w:val="24"/>
          <w:szCs w:val="24"/>
        </w:rPr>
        <w:t xml:space="preserve"> </w:t>
      </w:r>
      <w:r w:rsidR="008D45E3" w:rsidRPr="00143A6E">
        <w:rPr>
          <w:sz w:val="24"/>
          <w:szCs w:val="24"/>
        </w:rPr>
        <w:t>4</w:t>
      </w:r>
      <w:r w:rsidRPr="00143A6E">
        <w:rPr>
          <w:sz w:val="24"/>
          <w:szCs w:val="24"/>
        </w:rPr>
        <w:t xml:space="preserve"> Beneficjent informuje Instytucję Pośredniczącą w ciągu 14 dni od dnia podjęcia tych czynności.</w:t>
      </w:r>
    </w:p>
    <w:p w14:paraId="5AAE2C4D" w14:textId="77777777" w:rsidR="0079449C" w:rsidRPr="00143A6E" w:rsidRDefault="0079449C" w:rsidP="00347650">
      <w:pPr>
        <w:shd w:val="clear" w:color="auto" w:fill="FFFFFF"/>
        <w:spacing w:before="60" w:after="12" w:line="240" w:lineRule="auto"/>
        <w:jc w:val="center"/>
        <w:rPr>
          <w:b/>
          <w:bCs/>
          <w:sz w:val="24"/>
          <w:szCs w:val="24"/>
        </w:rPr>
      </w:pPr>
      <w:r w:rsidRPr="00143A6E">
        <w:rPr>
          <w:b/>
          <w:bCs/>
          <w:sz w:val="24"/>
          <w:szCs w:val="24"/>
        </w:rPr>
        <w:t>§ 8</w:t>
      </w:r>
      <w:r w:rsidRPr="00143A6E">
        <w:rPr>
          <w:b/>
          <w:bCs/>
          <w:sz w:val="24"/>
          <w:szCs w:val="24"/>
        </w:rPr>
        <w:br/>
        <w:t xml:space="preserve">Zabezpieczenie wykonania </w:t>
      </w:r>
      <w:r w:rsidRPr="00143A6E">
        <w:rPr>
          <w:b/>
          <w:bCs/>
          <w:i/>
          <w:sz w:val="24"/>
          <w:szCs w:val="24"/>
        </w:rPr>
        <w:t>Umowy</w:t>
      </w:r>
    </w:p>
    <w:p w14:paraId="66E66DAC" w14:textId="77777777" w:rsidR="0079449C" w:rsidRPr="00565966" w:rsidRDefault="0079449C" w:rsidP="00565966">
      <w:pPr>
        <w:pStyle w:val="Akapitzlist"/>
        <w:spacing w:before="60" w:after="12" w:line="240" w:lineRule="auto"/>
        <w:ind w:left="0"/>
        <w:jc w:val="both"/>
        <w:rPr>
          <w:bCs/>
          <w:sz w:val="24"/>
          <w:szCs w:val="24"/>
        </w:rPr>
      </w:pPr>
      <w:r w:rsidRPr="00143A6E">
        <w:rPr>
          <w:sz w:val="24"/>
          <w:szCs w:val="24"/>
        </w:rPr>
        <w:t xml:space="preserve">Tytułem zabezpieczenia roszczeń wynikających z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 xml:space="preserve"> Przedsiębiorca ustanowi na rzecz Beneficjenta zabezpieczenie w formie, wysokości i terminie określonym w </w:t>
      </w:r>
      <w:r w:rsidR="00706184" w:rsidRPr="00143A6E">
        <w:rPr>
          <w:bCs/>
          <w:sz w:val="24"/>
          <w:szCs w:val="24"/>
        </w:rPr>
        <w:t>§2</w:t>
      </w:r>
      <w:r w:rsidRPr="00143A6E">
        <w:rPr>
          <w:bCs/>
          <w:sz w:val="24"/>
          <w:szCs w:val="24"/>
        </w:rPr>
        <w:t xml:space="preserve"> ust. </w:t>
      </w:r>
      <w:r w:rsidR="00F81E6F" w:rsidRPr="00143A6E">
        <w:rPr>
          <w:bCs/>
          <w:sz w:val="24"/>
          <w:szCs w:val="24"/>
        </w:rPr>
        <w:t>12</w:t>
      </w:r>
      <w:r w:rsidRPr="00143A6E">
        <w:rPr>
          <w:bCs/>
          <w:sz w:val="24"/>
          <w:szCs w:val="24"/>
        </w:rPr>
        <w:t>.</w:t>
      </w:r>
    </w:p>
    <w:p w14:paraId="310A484F" w14:textId="77777777" w:rsidR="0079449C" w:rsidRPr="00143A6E" w:rsidRDefault="0079449C" w:rsidP="00347650">
      <w:pPr>
        <w:pStyle w:val="Akapitzlist"/>
        <w:spacing w:before="60" w:after="12" w:line="240" w:lineRule="auto"/>
        <w:ind w:left="0"/>
        <w:jc w:val="center"/>
        <w:rPr>
          <w:b/>
          <w:bCs/>
          <w:sz w:val="24"/>
          <w:szCs w:val="24"/>
        </w:rPr>
      </w:pPr>
      <w:r w:rsidRPr="00143A6E">
        <w:rPr>
          <w:b/>
          <w:bCs/>
          <w:sz w:val="24"/>
          <w:szCs w:val="24"/>
        </w:rPr>
        <w:t>§ 9</w:t>
      </w:r>
      <w:r w:rsidRPr="00143A6E">
        <w:rPr>
          <w:b/>
          <w:bCs/>
          <w:sz w:val="24"/>
          <w:szCs w:val="24"/>
        </w:rPr>
        <w:br/>
        <w:t>Prawo wła</w:t>
      </w:r>
      <w:r w:rsidRPr="00143A6E">
        <w:rPr>
          <w:b/>
          <w:sz w:val="24"/>
          <w:szCs w:val="24"/>
        </w:rPr>
        <w:t>ś</w:t>
      </w:r>
      <w:r w:rsidRPr="00143A6E">
        <w:rPr>
          <w:b/>
          <w:bCs/>
          <w:sz w:val="24"/>
          <w:szCs w:val="24"/>
        </w:rPr>
        <w:t>ciwe i wła</w:t>
      </w:r>
      <w:r w:rsidRPr="00143A6E">
        <w:rPr>
          <w:b/>
          <w:sz w:val="24"/>
          <w:szCs w:val="24"/>
        </w:rPr>
        <w:t>ś</w:t>
      </w:r>
      <w:r w:rsidRPr="00143A6E">
        <w:rPr>
          <w:b/>
          <w:bCs/>
          <w:sz w:val="24"/>
          <w:szCs w:val="24"/>
        </w:rPr>
        <w:t>ciwo</w:t>
      </w:r>
      <w:r w:rsidRPr="00143A6E">
        <w:rPr>
          <w:b/>
          <w:sz w:val="24"/>
          <w:szCs w:val="24"/>
        </w:rPr>
        <w:t xml:space="preserve">ść </w:t>
      </w:r>
      <w:r w:rsidRPr="00143A6E">
        <w:rPr>
          <w:b/>
          <w:bCs/>
          <w:sz w:val="24"/>
          <w:szCs w:val="24"/>
        </w:rPr>
        <w:t>s</w:t>
      </w:r>
      <w:r w:rsidRPr="00143A6E">
        <w:rPr>
          <w:b/>
          <w:sz w:val="24"/>
          <w:szCs w:val="24"/>
        </w:rPr>
        <w:t>ą</w:t>
      </w:r>
      <w:r w:rsidRPr="00143A6E">
        <w:rPr>
          <w:b/>
          <w:bCs/>
          <w:sz w:val="24"/>
          <w:szCs w:val="24"/>
        </w:rPr>
        <w:t>dów</w:t>
      </w:r>
    </w:p>
    <w:p w14:paraId="7284DCF5" w14:textId="77777777" w:rsidR="0079449C" w:rsidRPr="00143A6E" w:rsidRDefault="0079449C" w:rsidP="0015053D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spacing w:val="-22"/>
          <w:sz w:val="24"/>
          <w:szCs w:val="24"/>
        </w:rPr>
      </w:pPr>
      <w:r w:rsidRPr="00143A6E">
        <w:rPr>
          <w:sz w:val="24"/>
          <w:szCs w:val="24"/>
        </w:rPr>
        <w:t xml:space="preserve">Postanowienia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 xml:space="preserve"> podlegają prawu polskiemu.</w:t>
      </w:r>
    </w:p>
    <w:p w14:paraId="6E1D902C" w14:textId="77777777" w:rsidR="0079449C" w:rsidRPr="00143A6E" w:rsidRDefault="0079449C" w:rsidP="0015053D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spacing w:val="-22"/>
          <w:sz w:val="24"/>
          <w:szCs w:val="24"/>
        </w:rPr>
      </w:pPr>
      <w:r w:rsidRPr="00143A6E">
        <w:rPr>
          <w:sz w:val="24"/>
          <w:szCs w:val="24"/>
        </w:rPr>
        <w:t xml:space="preserve">Wszelkie spory między Beneficjentem a Przedsiębiorcą związane z realizacją niniejszej </w:t>
      </w:r>
      <w:r w:rsidRPr="00143A6E">
        <w:rPr>
          <w:i/>
          <w:sz w:val="24"/>
          <w:szCs w:val="24"/>
        </w:rPr>
        <w:t>Umowy</w:t>
      </w:r>
      <w:r w:rsidRPr="00143A6E">
        <w:rPr>
          <w:sz w:val="24"/>
          <w:szCs w:val="24"/>
        </w:rPr>
        <w:t xml:space="preserve"> podlegają rozstrzygnięciu przez sąd właściwy dla siedziby Beneficjenta.</w:t>
      </w:r>
    </w:p>
    <w:p w14:paraId="7F30DAD9" w14:textId="77777777" w:rsidR="0079449C" w:rsidRPr="00143A6E" w:rsidRDefault="0079449C" w:rsidP="0015053D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spacing w:val="-22"/>
          <w:sz w:val="24"/>
          <w:szCs w:val="24"/>
        </w:rPr>
      </w:pPr>
      <w:r w:rsidRPr="00143A6E">
        <w:rPr>
          <w:i/>
          <w:sz w:val="24"/>
          <w:szCs w:val="24"/>
        </w:rPr>
        <w:t>Umowę</w:t>
      </w:r>
      <w:r w:rsidRPr="00143A6E">
        <w:rPr>
          <w:sz w:val="24"/>
          <w:szCs w:val="24"/>
        </w:rPr>
        <w:t xml:space="preserve"> sporządzono w języku polskim, w dwóch jednobrzmiących </w:t>
      </w:r>
      <w:r w:rsidRPr="00143A6E">
        <w:rPr>
          <w:spacing w:val="-1"/>
          <w:sz w:val="24"/>
          <w:szCs w:val="24"/>
        </w:rPr>
        <w:t>egzemplarzach</w:t>
      </w:r>
      <w:r w:rsidRPr="00143A6E">
        <w:rPr>
          <w:sz w:val="24"/>
          <w:szCs w:val="24"/>
        </w:rPr>
        <w:t>.</w:t>
      </w:r>
    </w:p>
    <w:p w14:paraId="1048A235" w14:textId="77777777" w:rsidR="0079449C" w:rsidRDefault="0079449C" w:rsidP="0015053D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spacing w:val="-22"/>
          <w:sz w:val="24"/>
          <w:szCs w:val="24"/>
        </w:rPr>
      </w:pPr>
      <w:r w:rsidRPr="00143A6E">
        <w:rPr>
          <w:i/>
          <w:spacing w:val="-1"/>
          <w:sz w:val="24"/>
          <w:szCs w:val="24"/>
        </w:rPr>
        <w:t>Umowa</w:t>
      </w:r>
      <w:r w:rsidRPr="00143A6E">
        <w:rPr>
          <w:spacing w:val="-1"/>
          <w:sz w:val="24"/>
          <w:szCs w:val="24"/>
        </w:rPr>
        <w:t xml:space="preserve"> wchodzi w życie w dniu podpisania jej przez obie strony.</w:t>
      </w:r>
    </w:p>
    <w:p w14:paraId="4D8389F8" w14:textId="77777777" w:rsidR="00565966" w:rsidRPr="00565966" w:rsidRDefault="00565966" w:rsidP="005659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spacing w:val="-22"/>
          <w:sz w:val="24"/>
          <w:szCs w:val="24"/>
        </w:rPr>
      </w:pPr>
    </w:p>
    <w:p w14:paraId="4A50CA35" w14:textId="77777777" w:rsidR="0079449C" w:rsidRPr="00143A6E" w:rsidRDefault="0079449C" w:rsidP="00347650">
      <w:pPr>
        <w:shd w:val="clear" w:color="auto" w:fill="FFFFFF"/>
        <w:spacing w:before="60" w:after="12" w:line="240" w:lineRule="auto"/>
        <w:jc w:val="center"/>
        <w:rPr>
          <w:sz w:val="24"/>
          <w:szCs w:val="24"/>
        </w:rPr>
      </w:pPr>
      <w:r w:rsidRPr="00143A6E">
        <w:rPr>
          <w:b/>
          <w:bCs/>
          <w:spacing w:val="-2"/>
          <w:sz w:val="24"/>
          <w:szCs w:val="24"/>
        </w:rPr>
        <w:t>§ 10</w:t>
      </w:r>
      <w:r w:rsidRPr="00143A6E">
        <w:rPr>
          <w:b/>
          <w:bCs/>
          <w:spacing w:val="-2"/>
          <w:sz w:val="24"/>
          <w:szCs w:val="24"/>
        </w:rPr>
        <w:br/>
        <w:t>Korespondencja</w:t>
      </w:r>
    </w:p>
    <w:p w14:paraId="186A284D" w14:textId="77777777" w:rsidR="00B27D64" w:rsidRPr="00143A6E" w:rsidRDefault="0079449C" w:rsidP="00347650">
      <w:pPr>
        <w:pStyle w:val="Pisma"/>
        <w:spacing w:before="60" w:after="12"/>
        <w:rPr>
          <w:szCs w:val="24"/>
        </w:rPr>
      </w:pPr>
      <w:r w:rsidRPr="00143A6E">
        <w:rPr>
          <w:szCs w:val="24"/>
        </w:rPr>
        <w:lastRenderedPageBreak/>
        <w:t xml:space="preserve">Wszelka korespondencja związana z realizacją niniejszej </w:t>
      </w:r>
      <w:r w:rsidRPr="00143A6E">
        <w:rPr>
          <w:i/>
          <w:szCs w:val="24"/>
        </w:rPr>
        <w:t>Umowy</w:t>
      </w:r>
      <w:r w:rsidRPr="00143A6E">
        <w:rPr>
          <w:szCs w:val="24"/>
        </w:rPr>
        <w:t xml:space="preserve"> będzie prowadzona w formie pisemnej oraz będzie się powoływała na numer niniejszej </w:t>
      </w:r>
      <w:r w:rsidRPr="00143A6E">
        <w:rPr>
          <w:i/>
          <w:szCs w:val="24"/>
        </w:rPr>
        <w:t>Umowy</w:t>
      </w:r>
      <w:r w:rsidRPr="00143A6E">
        <w:rPr>
          <w:szCs w:val="24"/>
        </w:rPr>
        <w:t>. Korespondencja będzie kierowana na poniższe adresy: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79449C" w:rsidRPr="00143A6E" w14:paraId="0DF1EFAE" w14:textId="77777777" w:rsidTr="001965AD">
        <w:tc>
          <w:tcPr>
            <w:tcW w:w="2268" w:type="dxa"/>
            <w:shd w:val="clear" w:color="auto" w:fill="auto"/>
          </w:tcPr>
          <w:p w14:paraId="3B98CBAB" w14:textId="77777777" w:rsidR="0079449C" w:rsidRPr="00143A6E" w:rsidRDefault="0079449C" w:rsidP="00347650">
            <w:pPr>
              <w:pStyle w:val="Pisma"/>
              <w:spacing w:before="60" w:after="12"/>
              <w:rPr>
                <w:szCs w:val="24"/>
              </w:rPr>
            </w:pPr>
            <w:r w:rsidRPr="00143A6E">
              <w:rPr>
                <w:szCs w:val="24"/>
              </w:rPr>
              <w:t>Do Beneficjenta:</w:t>
            </w:r>
          </w:p>
        </w:tc>
        <w:tc>
          <w:tcPr>
            <w:tcW w:w="6944" w:type="dxa"/>
            <w:shd w:val="clear" w:color="auto" w:fill="auto"/>
          </w:tcPr>
          <w:p w14:paraId="6FCA33B6" w14:textId="1A5ED850" w:rsidR="0079449C" w:rsidRPr="00143A6E" w:rsidRDefault="003E4B41" w:rsidP="0063548E">
            <w:pPr>
              <w:pStyle w:val="Pisma"/>
              <w:spacing w:before="60" w:after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Karkonoska Agencja Rozwoju Regionalnego S.A.</w:t>
            </w:r>
          </w:p>
          <w:p w14:paraId="3B2ED018" w14:textId="48D697DE" w:rsidR="00706184" w:rsidRPr="00143A6E" w:rsidRDefault="003E4B41" w:rsidP="0063548E">
            <w:pPr>
              <w:pStyle w:val="Pisma"/>
              <w:spacing w:before="60" w:after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ul. 1-go Maja 27, 58-500 Jelenia Góra</w:t>
            </w:r>
          </w:p>
        </w:tc>
      </w:tr>
      <w:tr w:rsidR="0079449C" w:rsidRPr="00143A6E" w14:paraId="3EA50D4C" w14:textId="77777777" w:rsidTr="001965AD">
        <w:tc>
          <w:tcPr>
            <w:tcW w:w="2268" w:type="dxa"/>
            <w:shd w:val="clear" w:color="auto" w:fill="auto"/>
          </w:tcPr>
          <w:p w14:paraId="15849A37" w14:textId="77777777" w:rsidR="0079449C" w:rsidRPr="00143A6E" w:rsidRDefault="0079449C" w:rsidP="00347650">
            <w:pPr>
              <w:pStyle w:val="Pisma"/>
              <w:spacing w:before="60" w:after="12"/>
              <w:rPr>
                <w:szCs w:val="24"/>
              </w:rPr>
            </w:pPr>
            <w:r w:rsidRPr="00143A6E">
              <w:rPr>
                <w:szCs w:val="24"/>
              </w:rPr>
              <w:t>Do Przedsiębiorcy:</w:t>
            </w:r>
          </w:p>
        </w:tc>
        <w:tc>
          <w:tcPr>
            <w:tcW w:w="6944" w:type="dxa"/>
            <w:shd w:val="clear" w:color="auto" w:fill="auto"/>
          </w:tcPr>
          <w:p w14:paraId="1B1CE5B5" w14:textId="77777777" w:rsidR="0079449C" w:rsidRPr="00143A6E" w:rsidRDefault="0079449C" w:rsidP="0063548E">
            <w:pPr>
              <w:pStyle w:val="Pisma"/>
              <w:spacing w:before="60" w:after="12"/>
              <w:jc w:val="center"/>
              <w:rPr>
                <w:b/>
                <w:szCs w:val="24"/>
              </w:rPr>
            </w:pPr>
          </w:p>
        </w:tc>
      </w:tr>
    </w:tbl>
    <w:p w14:paraId="636B6923" w14:textId="77777777" w:rsidR="00AF0EBA" w:rsidRDefault="00AF0EBA" w:rsidP="00347650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</w:rPr>
      </w:pPr>
    </w:p>
    <w:p w14:paraId="5CFBED75" w14:textId="3CAA116D" w:rsidR="00401E64" w:rsidRPr="00143A6E" w:rsidRDefault="00401E64" w:rsidP="00347650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</w:rPr>
      </w:pPr>
      <w:r w:rsidRPr="00143A6E">
        <w:rPr>
          <w:b/>
          <w:bCs/>
        </w:rPr>
        <w:t>Dokumenty stanowiące integralną cześć umowy:</w:t>
      </w:r>
    </w:p>
    <w:p w14:paraId="47D17AF8" w14:textId="6B9728DF" w:rsidR="00401E64" w:rsidRPr="00143A6E" w:rsidRDefault="00401E64" w:rsidP="0015053D">
      <w:pPr>
        <w:numPr>
          <w:ilvl w:val="1"/>
          <w:numId w:val="7"/>
        </w:numPr>
        <w:shd w:val="clear" w:color="auto" w:fill="FFFFFF"/>
        <w:spacing w:after="0" w:line="360" w:lineRule="auto"/>
        <w:jc w:val="both"/>
      </w:pPr>
      <w:r w:rsidRPr="00143A6E">
        <w:t>Wydruk wpisu działalności gospod</w:t>
      </w:r>
      <w:r w:rsidR="000B6494" w:rsidRPr="00143A6E">
        <w:t>arczej do CEIDG</w:t>
      </w:r>
      <w:r w:rsidR="00687589">
        <w:t>,</w:t>
      </w:r>
    </w:p>
    <w:p w14:paraId="4A675149" w14:textId="77777777" w:rsidR="00401E64" w:rsidRPr="00143A6E" w:rsidRDefault="00401E64" w:rsidP="0015053D">
      <w:pPr>
        <w:numPr>
          <w:ilvl w:val="1"/>
          <w:numId w:val="7"/>
        </w:numPr>
        <w:shd w:val="clear" w:color="auto" w:fill="FFFFFF"/>
        <w:spacing w:after="0" w:line="360" w:lineRule="auto"/>
        <w:ind w:left="731" w:hanging="374"/>
        <w:jc w:val="both"/>
      </w:pPr>
      <w:r w:rsidRPr="00143A6E">
        <w:t xml:space="preserve">Wydruk nadania nr REGON, </w:t>
      </w:r>
    </w:p>
    <w:p w14:paraId="78A64B83" w14:textId="2107ECD9" w:rsidR="003B7C73" w:rsidRPr="00143A6E" w:rsidRDefault="003B7C73" w:rsidP="0015053D">
      <w:pPr>
        <w:numPr>
          <w:ilvl w:val="1"/>
          <w:numId w:val="7"/>
        </w:numPr>
        <w:shd w:val="clear" w:color="auto" w:fill="FFFFFF"/>
        <w:spacing w:after="0" w:line="360" w:lineRule="auto"/>
        <w:ind w:left="731" w:hanging="374"/>
        <w:jc w:val="both"/>
      </w:pPr>
      <w:r w:rsidRPr="00143A6E">
        <w:t>Wydruk z konta bankowego wyodrębnionego dla prowadzonej działalności gospodarczej potwierdzający wniesienie wkładu własnego przez Uczestnika</w:t>
      </w:r>
      <w:r w:rsidR="00687589">
        <w:t>.</w:t>
      </w:r>
    </w:p>
    <w:p w14:paraId="1EABD34F" w14:textId="77777777" w:rsidR="0079449C" w:rsidRPr="00143A6E" w:rsidRDefault="0079449C" w:rsidP="00FE6C1A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  <w:u w:val="single"/>
        </w:rPr>
      </w:pPr>
      <w:r w:rsidRPr="00143A6E">
        <w:rPr>
          <w:b/>
          <w:bCs/>
          <w:u w:val="single"/>
        </w:rPr>
        <w:t>Zał</w:t>
      </w:r>
      <w:r w:rsidRPr="00143A6E">
        <w:rPr>
          <w:b/>
          <w:u w:val="single"/>
        </w:rPr>
        <w:t>ą</w:t>
      </w:r>
      <w:r w:rsidRPr="00143A6E">
        <w:rPr>
          <w:b/>
          <w:bCs/>
          <w:u w:val="single"/>
        </w:rPr>
        <w:t>czniki</w:t>
      </w:r>
      <w:r w:rsidR="009B05CD" w:rsidRPr="00143A6E">
        <w:rPr>
          <w:b/>
          <w:bCs/>
          <w:u w:val="single"/>
        </w:rPr>
        <w:t xml:space="preserve"> do </w:t>
      </w:r>
      <w:r w:rsidR="009B05CD" w:rsidRPr="00143A6E">
        <w:rPr>
          <w:b/>
          <w:bCs/>
          <w:i/>
          <w:u w:val="single"/>
        </w:rPr>
        <w:t>Umowy</w:t>
      </w:r>
      <w:r w:rsidR="007D7A94" w:rsidRPr="00143A6E">
        <w:rPr>
          <w:b/>
          <w:bCs/>
          <w:u w:val="single"/>
        </w:rPr>
        <w:t>:</w:t>
      </w:r>
    </w:p>
    <w:p w14:paraId="40D634C6" w14:textId="77777777" w:rsidR="00290610" w:rsidRDefault="009E3AA3" w:rsidP="009B05CD">
      <w:pPr>
        <w:shd w:val="clear" w:color="auto" w:fill="FFFFFF"/>
        <w:spacing w:after="0" w:line="360" w:lineRule="auto"/>
        <w:ind w:left="567" w:hanging="567"/>
        <w:jc w:val="both"/>
      </w:pPr>
      <w:r>
        <w:t xml:space="preserve">Załącznik nr </w:t>
      </w:r>
      <w:r w:rsidR="009B05CD" w:rsidRPr="00143A6E">
        <w:t>1</w:t>
      </w:r>
      <w:r w:rsidR="001937D1">
        <w:t>6</w:t>
      </w:r>
      <w:r w:rsidR="009B05CD" w:rsidRPr="00143A6E">
        <w:t xml:space="preserve">.1 </w:t>
      </w:r>
      <w:r w:rsidR="00290610" w:rsidRPr="00143A6E">
        <w:t>Harmonogram rzeczowo – finansowy</w:t>
      </w:r>
    </w:p>
    <w:p w14:paraId="74B356CF" w14:textId="3C5E3AA7" w:rsidR="009E3AA3" w:rsidRDefault="009E3AA3" w:rsidP="009B05CD">
      <w:pPr>
        <w:shd w:val="clear" w:color="auto" w:fill="FFFFFF"/>
        <w:spacing w:after="0" w:line="360" w:lineRule="auto"/>
        <w:ind w:left="567" w:hanging="567"/>
        <w:jc w:val="both"/>
      </w:pPr>
      <w:r>
        <w:t xml:space="preserve">Załącznik nr 16.2 </w:t>
      </w:r>
      <w:r w:rsidRPr="00143A6E">
        <w:t xml:space="preserve">Informacja o numerze </w:t>
      </w:r>
      <w:r w:rsidR="00CA019E">
        <w:t xml:space="preserve">firmowego </w:t>
      </w:r>
      <w:r w:rsidRPr="00143A6E">
        <w:t>rachunku bankowego</w:t>
      </w:r>
    </w:p>
    <w:p w14:paraId="1F163CF6" w14:textId="34BD5DA9" w:rsidR="009E3AA3" w:rsidRPr="00143A6E" w:rsidRDefault="009E3AA3" w:rsidP="009E3AA3">
      <w:pPr>
        <w:shd w:val="clear" w:color="auto" w:fill="FFFFFF"/>
        <w:spacing w:after="0" w:line="360" w:lineRule="auto"/>
        <w:jc w:val="both"/>
      </w:pPr>
      <w:r>
        <w:t xml:space="preserve">Załącznik nr 16.3 </w:t>
      </w:r>
      <w:bookmarkStart w:id="1" w:name="_Hlk528676607"/>
      <w:r w:rsidR="00185FDF">
        <w:t xml:space="preserve">Oświadczenie - </w:t>
      </w:r>
      <w:r w:rsidR="00185FDF">
        <w:rPr>
          <w:rFonts w:cs="Calibri"/>
        </w:rPr>
        <w:t>z</w:t>
      </w:r>
      <w:r w:rsidR="00247BB3" w:rsidRPr="00247BB3">
        <w:rPr>
          <w:rFonts w:cs="Calibri"/>
        </w:rPr>
        <w:t xml:space="preserve">goda małżonka na zawarcie Umowy na otrzymanie wsparcia finansowego i wniesienie zabezpieczenia </w:t>
      </w:r>
      <w:r w:rsidRPr="00143A6E">
        <w:t>(jeśli dotyczy)</w:t>
      </w:r>
      <w:bookmarkEnd w:id="1"/>
    </w:p>
    <w:p w14:paraId="332D634A" w14:textId="27D4AC37" w:rsidR="009E3AA3" w:rsidRDefault="009E3AA3" w:rsidP="009E3AA3">
      <w:pPr>
        <w:shd w:val="clear" w:color="auto" w:fill="FFFFFF"/>
        <w:spacing w:after="0" w:line="360" w:lineRule="auto"/>
        <w:jc w:val="both"/>
      </w:pPr>
      <w:r>
        <w:t xml:space="preserve">Załącznik nr 16.4 </w:t>
      </w:r>
      <w:bookmarkStart w:id="2" w:name="_Hlk528676134"/>
      <w:r>
        <w:t xml:space="preserve">Wzór </w:t>
      </w:r>
      <w:r w:rsidR="00185FDF">
        <w:t>z</w:t>
      </w:r>
      <w:r w:rsidRPr="00143A6E">
        <w:t>estawieni</w:t>
      </w:r>
      <w:r w:rsidR="00185FDF">
        <w:t>a</w:t>
      </w:r>
      <w:r w:rsidRPr="00143A6E">
        <w:t xml:space="preserve"> środków trwałych/towarów/usług zakupionych ze środków </w:t>
      </w:r>
      <w:r w:rsidR="00185FDF">
        <w:t>dotacji</w:t>
      </w:r>
      <w:r w:rsidRPr="00143A6E">
        <w:t>;</w:t>
      </w:r>
      <w:bookmarkEnd w:id="2"/>
    </w:p>
    <w:p w14:paraId="6F46D104" w14:textId="77777777" w:rsidR="009E3AA3" w:rsidRDefault="009E3AA3" w:rsidP="009E3AA3">
      <w:pPr>
        <w:shd w:val="clear" w:color="auto" w:fill="FFFFFF"/>
        <w:spacing w:after="0" w:line="360" w:lineRule="auto"/>
        <w:jc w:val="both"/>
      </w:pPr>
      <w:r>
        <w:t xml:space="preserve">Załącznik nr 16.5 </w:t>
      </w:r>
      <w:bookmarkStart w:id="3" w:name="_Hlk528676219"/>
      <w:r w:rsidRPr="00143A6E">
        <w:t xml:space="preserve">Wzór oświadczenia o dokonaniu zakupów zgodnie z biznesplanem </w:t>
      </w:r>
      <w:bookmarkStart w:id="4" w:name="_Hlk528676745"/>
      <w:r w:rsidRPr="00143A6E">
        <w:t>oraz szczegółowym zestawieniem środków trwałych/towarów i/lub usług</w:t>
      </w:r>
      <w:bookmarkEnd w:id="3"/>
    </w:p>
    <w:p w14:paraId="0843BD56" w14:textId="538F5D37" w:rsidR="000B6494" w:rsidRDefault="009E3AA3" w:rsidP="009E3AA3">
      <w:pPr>
        <w:shd w:val="clear" w:color="auto" w:fill="FFFFFF"/>
        <w:spacing w:after="0" w:line="360" w:lineRule="auto"/>
        <w:ind w:left="567" w:hanging="567"/>
        <w:jc w:val="both"/>
      </w:pPr>
      <w:bookmarkStart w:id="5" w:name="_Hlk528674169"/>
      <w:bookmarkEnd w:id="4"/>
      <w:r>
        <w:t>Załącznik nr 16.</w:t>
      </w:r>
      <w:r w:rsidR="00AF0EBA">
        <w:t>6</w:t>
      </w:r>
      <w:r>
        <w:t xml:space="preserve"> </w:t>
      </w:r>
      <w:r w:rsidR="00F01135" w:rsidRPr="009E3AA3">
        <w:t xml:space="preserve">Wzór weksla in blanco </w:t>
      </w:r>
      <w:r w:rsidR="00DE1995" w:rsidRPr="009E3AA3">
        <w:t xml:space="preserve"> </w:t>
      </w:r>
      <w:r w:rsidR="00AA186E">
        <w:t xml:space="preserve">wraz z deklaracją wekslową </w:t>
      </w:r>
    </w:p>
    <w:p w14:paraId="29C33CA6" w14:textId="68509748" w:rsidR="000B6494" w:rsidRPr="00143A6E" w:rsidRDefault="00AA186E" w:rsidP="00787522">
      <w:pPr>
        <w:shd w:val="clear" w:color="auto" w:fill="FFFFFF"/>
        <w:spacing w:after="0" w:line="360" w:lineRule="auto"/>
        <w:ind w:left="567" w:hanging="567"/>
        <w:jc w:val="both"/>
      </w:pPr>
      <w:r>
        <w:t>Załącznik nr 16.</w:t>
      </w:r>
      <w:r w:rsidR="00AF0EBA">
        <w:t>7</w:t>
      </w:r>
      <w:r w:rsidR="00787522">
        <w:t xml:space="preserve"> </w:t>
      </w:r>
      <w:r w:rsidR="00782E1D" w:rsidRPr="00143A6E">
        <w:t>Zaświadczenie o</w:t>
      </w:r>
      <w:r w:rsidR="00290610" w:rsidRPr="00143A6E">
        <w:t xml:space="preserve"> pomocy </w:t>
      </w:r>
      <w:r w:rsidR="00290610" w:rsidRPr="003E0117">
        <w:rPr>
          <w:i/>
        </w:rPr>
        <w:t>de minimis</w:t>
      </w:r>
    </w:p>
    <w:bookmarkEnd w:id="5"/>
    <w:p w14:paraId="41FA6CD1" w14:textId="77777777" w:rsidR="007D321C" w:rsidRPr="00143A6E" w:rsidRDefault="00565966" w:rsidP="000B6494">
      <w:pPr>
        <w:shd w:val="clear" w:color="auto" w:fill="FFFFFF"/>
        <w:spacing w:after="0" w:line="360" w:lineRule="auto"/>
        <w:ind w:left="567" w:hanging="567"/>
        <w:jc w:val="both"/>
      </w:pPr>
      <w:r>
        <w:t xml:space="preserve">         </w:t>
      </w:r>
      <w:r w:rsidR="007D321C" w:rsidRPr="00143A6E">
        <w:t>oraz</w:t>
      </w:r>
    </w:p>
    <w:p w14:paraId="3F2D76D3" w14:textId="77777777" w:rsidR="000B6494" w:rsidRDefault="000B6494" w:rsidP="00272A0E">
      <w:pPr>
        <w:shd w:val="clear" w:color="auto" w:fill="FFFFFF"/>
        <w:spacing w:after="0" w:line="360" w:lineRule="auto"/>
        <w:jc w:val="both"/>
      </w:pPr>
      <w:r w:rsidRPr="00143A6E">
        <w:t xml:space="preserve">Kopie zaświadczeń potwierdzających wysokość otrzymanej pomocy </w:t>
      </w:r>
      <w:r w:rsidRPr="00272A0E">
        <w:rPr>
          <w:i/>
        </w:rPr>
        <w:t>d</w:t>
      </w:r>
      <w:r w:rsidR="009E3AA3" w:rsidRPr="00272A0E">
        <w:rPr>
          <w:i/>
        </w:rPr>
        <w:t>e</w:t>
      </w:r>
      <w:r w:rsidRPr="00272A0E">
        <w:rPr>
          <w:i/>
        </w:rPr>
        <w:t xml:space="preserve"> minim</w:t>
      </w:r>
      <w:r w:rsidR="00272A0E">
        <w:rPr>
          <w:i/>
        </w:rPr>
        <w:t>i</w:t>
      </w:r>
      <w:r w:rsidRPr="00272A0E">
        <w:rPr>
          <w:i/>
        </w:rPr>
        <w:t>s</w:t>
      </w:r>
      <w:r w:rsidRPr="00143A6E">
        <w:t xml:space="preserve"> (jeśli dotyczy).</w:t>
      </w:r>
    </w:p>
    <w:p w14:paraId="5D1BEA30" w14:textId="77777777" w:rsidR="00C1642E" w:rsidRDefault="00C1642E" w:rsidP="009B05CD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</w:p>
    <w:p w14:paraId="12F424F0" w14:textId="77777777" w:rsidR="00C1642E" w:rsidRDefault="00C1642E" w:rsidP="009B05CD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</w:p>
    <w:p w14:paraId="4E3461E1" w14:textId="77777777" w:rsidR="009B05CD" w:rsidRPr="00143A6E" w:rsidRDefault="002D52DB" w:rsidP="009B05CD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Beneficjent:</w:t>
      </w:r>
    </w:p>
    <w:p w14:paraId="4A9BDDCA" w14:textId="77777777" w:rsidR="009B05CD" w:rsidRPr="00143A6E" w:rsidRDefault="009B05CD" w:rsidP="009B05C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="Arial"/>
          <w:sz w:val="24"/>
          <w:szCs w:val="24"/>
        </w:rPr>
      </w:pPr>
      <w:r w:rsidRPr="00143A6E">
        <w:rPr>
          <w:rFonts w:cs="Arial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58985B2F" w14:textId="0A96FAB0" w:rsidR="009B05CD" w:rsidRPr="00143A6E" w:rsidRDefault="009B05CD" w:rsidP="009B05C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="Arial"/>
          <w:i/>
          <w:sz w:val="20"/>
          <w:szCs w:val="20"/>
        </w:rPr>
      </w:pP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</w:r>
      <w:r w:rsidR="00C1642E">
        <w:rPr>
          <w:rFonts w:cs="Arial"/>
          <w:i/>
          <w:sz w:val="20"/>
          <w:szCs w:val="20"/>
        </w:rPr>
        <w:t>(podpisy oraz pieczęć KARR S.A</w:t>
      </w:r>
      <w:r w:rsidRPr="00143A6E">
        <w:rPr>
          <w:rFonts w:cs="Arial"/>
          <w:i/>
          <w:sz w:val="20"/>
          <w:szCs w:val="20"/>
        </w:rPr>
        <w:t>)</w:t>
      </w:r>
    </w:p>
    <w:p w14:paraId="67EEFAE1" w14:textId="77777777" w:rsidR="009B05CD" w:rsidRPr="00143A6E" w:rsidRDefault="002D52DB" w:rsidP="002D52DB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Przedsiębiorca:</w:t>
      </w:r>
      <w:r w:rsidR="009B05CD" w:rsidRPr="00143A6E">
        <w:rPr>
          <w:rFonts w:cs="Arial"/>
          <w:sz w:val="24"/>
          <w:szCs w:val="24"/>
        </w:rPr>
        <w:tab/>
      </w:r>
    </w:p>
    <w:p w14:paraId="561B7DA7" w14:textId="77777777" w:rsidR="009B05CD" w:rsidRPr="00143A6E" w:rsidRDefault="009B05CD" w:rsidP="009B05C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="Arial"/>
          <w:sz w:val="24"/>
          <w:szCs w:val="24"/>
        </w:rPr>
      </w:pPr>
      <w:r w:rsidRPr="00143A6E">
        <w:rPr>
          <w:rFonts w:cs="Arial"/>
          <w:sz w:val="24"/>
          <w:szCs w:val="24"/>
        </w:rPr>
        <w:t xml:space="preserve">         .........................................................................................................................................</w:t>
      </w:r>
    </w:p>
    <w:p w14:paraId="77B0496E" w14:textId="77777777" w:rsidR="009B05CD" w:rsidRPr="00143A6E" w:rsidRDefault="009B05CD" w:rsidP="009B05C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="Arial"/>
          <w:i/>
          <w:sz w:val="20"/>
          <w:szCs w:val="20"/>
        </w:rPr>
      </w:pPr>
      <w:r w:rsidRPr="00143A6E">
        <w:rPr>
          <w:rFonts w:cs="Arial"/>
          <w:sz w:val="24"/>
          <w:szCs w:val="24"/>
        </w:rPr>
        <w:tab/>
      </w:r>
      <w:r w:rsidRPr="00143A6E">
        <w:rPr>
          <w:rFonts w:cs="Arial"/>
          <w:sz w:val="24"/>
          <w:szCs w:val="24"/>
        </w:rPr>
        <w:tab/>
        <w:t xml:space="preserve">                                                          </w:t>
      </w:r>
      <w:r w:rsidRPr="00143A6E">
        <w:rPr>
          <w:rFonts w:cs="Arial"/>
          <w:i/>
          <w:sz w:val="24"/>
          <w:szCs w:val="24"/>
        </w:rPr>
        <w:t xml:space="preserve"> </w:t>
      </w:r>
      <w:r w:rsidRPr="00143A6E">
        <w:rPr>
          <w:rFonts w:cs="Arial"/>
          <w:i/>
          <w:sz w:val="20"/>
          <w:szCs w:val="20"/>
        </w:rPr>
        <w:t>(podpisy oraz pieczęć Przedsiębiorcy)</w:t>
      </w:r>
      <w:r w:rsidRPr="00143A6E">
        <w:rPr>
          <w:rFonts w:cs="Arial"/>
          <w:i/>
          <w:sz w:val="20"/>
          <w:szCs w:val="20"/>
        </w:rPr>
        <w:tab/>
      </w:r>
    </w:p>
    <w:p w14:paraId="40FDF207" w14:textId="77777777" w:rsidR="009B05CD" w:rsidRPr="00143A6E" w:rsidRDefault="009B05CD" w:rsidP="002D52DB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</w:p>
    <w:p w14:paraId="693AD420" w14:textId="77777777" w:rsidR="00B75008" w:rsidRPr="001047E0" w:rsidRDefault="00B75008" w:rsidP="001047E0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0"/>
          <w:szCs w:val="20"/>
        </w:rPr>
      </w:pPr>
    </w:p>
    <w:sectPr w:rsidR="00B75008" w:rsidRPr="001047E0" w:rsidSect="00055D4D">
      <w:headerReference w:type="default" r:id="rId9"/>
      <w:footerReference w:type="default" r:id="rId10"/>
      <w:pgSz w:w="11906" w:h="16838"/>
      <w:pgMar w:top="1455" w:right="1417" w:bottom="1276" w:left="1418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708D8" w14:textId="77777777" w:rsidR="00C72A78" w:rsidRDefault="00C72A78" w:rsidP="009B5EAC">
      <w:pPr>
        <w:spacing w:after="0" w:line="240" w:lineRule="auto"/>
      </w:pPr>
      <w:r>
        <w:separator/>
      </w:r>
    </w:p>
  </w:endnote>
  <w:endnote w:type="continuationSeparator" w:id="0">
    <w:p w14:paraId="66B9B000" w14:textId="77777777" w:rsidR="00C72A78" w:rsidRDefault="00C72A78" w:rsidP="009B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7960" w14:textId="5BC2B1D2" w:rsidR="00055D4D" w:rsidRDefault="00055D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1642E" w:rsidRPr="00C1642E">
      <w:rPr>
        <w:noProof/>
        <w:lang w:val="pl-PL"/>
      </w:rPr>
      <w:t>10</w:t>
    </w:r>
    <w:r>
      <w:fldChar w:fldCharType="end"/>
    </w:r>
  </w:p>
  <w:p w14:paraId="56FB50BC" w14:textId="77777777" w:rsidR="00055D4D" w:rsidRPr="00D76AC6" w:rsidRDefault="00055D4D" w:rsidP="0093234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  <w:sz w:val="16"/>
        <w:szCs w:val="16"/>
        <w:lang w:eastAsia="pl-PL"/>
      </w:rPr>
    </w:pPr>
    <w:r w:rsidRPr="00D76AC6">
      <w:rPr>
        <w:rFonts w:eastAsia="Times New Roman"/>
        <w:b/>
        <w:sz w:val="16"/>
        <w:szCs w:val="16"/>
        <w:lang w:eastAsia="pl-PL"/>
      </w:rPr>
      <w:t>Projekt „A</w:t>
    </w:r>
    <w:r>
      <w:rPr>
        <w:rFonts w:eastAsia="Times New Roman"/>
        <w:b/>
        <w:sz w:val="16"/>
        <w:szCs w:val="16"/>
        <w:lang w:eastAsia="pl-PL"/>
      </w:rPr>
      <w:t>KTYWIZACJA DOLNOŚLĄSKIEGO RYNKU PRACY – II edycja</w:t>
    </w:r>
    <w:r w:rsidRPr="00D76AC6">
      <w:rPr>
        <w:rFonts w:eastAsia="Times New Roman"/>
        <w:b/>
        <w:sz w:val="16"/>
        <w:szCs w:val="16"/>
        <w:lang w:eastAsia="pl-PL"/>
      </w:rPr>
      <w:t xml:space="preserve">” współfinansowany z Europejskiego Funduszu Społecznego </w:t>
    </w:r>
  </w:p>
  <w:p w14:paraId="025515B1" w14:textId="77777777" w:rsidR="00055D4D" w:rsidRPr="00D76AC6" w:rsidRDefault="00055D4D" w:rsidP="0093234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  <w:sz w:val="16"/>
        <w:szCs w:val="16"/>
        <w:lang w:eastAsia="pl-PL"/>
      </w:rPr>
    </w:pPr>
    <w:r w:rsidRPr="00D76AC6">
      <w:rPr>
        <w:rFonts w:eastAsia="Times New Roman"/>
        <w:b/>
        <w:sz w:val="16"/>
        <w:szCs w:val="16"/>
        <w:lang w:eastAsia="pl-PL"/>
      </w:rPr>
      <w:t>w ramach Regionalnego Programu Operacyjnego Województwa D</w:t>
    </w:r>
    <w:r>
      <w:rPr>
        <w:rFonts w:eastAsia="Times New Roman"/>
        <w:b/>
        <w:sz w:val="16"/>
        <w:szCs w:val="16"/>
        <w:lang w:eastAsia="pl-PL"/>
      </w:rPr>
      <w:t>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A270F" w14:textId="77777777" w:rsidR="00C72A78" w:rsidRDefault="00C72A78" w:rsidP="009B5EAC">
      <w:pPr>
        <w:spacing w:after="0" w:line="240" w:lineRule="auto"/>
      </w:pPr>
      <w:r>
        <w:separator/>
      </w:r>
    </w:p>
  </w:footnote>
  <w:footnote w:type="continuationSeparator" w:id="0">
    <w:p w14:paraId="2ECA448F" w14:textId="77777777" w:rsidR="00C72A78" w:rsidRDefault="00C72A78" w:rsidP="009B5EAC">
      <w:pPr>
        <w:spacing w:after="0" w:line="240" w:lineRule="auto"/>
      </w:pPr>
      <w:r>
        <w:continuationSeparator/>
      </w:r>
    </w:p>
  </w:footnote>
  <w:footnote w:id="1">
    <w:p w14:paraId="3D40E25B" w14:textId="77777777" w:rsidR="00055D4D" w:rsidRPr="00C575D9" w:rsidRDefault="00055D4D">
      <w:pPr>
        <w:pStyle w:val="Tekstprzypisudolnego"/>
        <w:rPr>
          <w:rFonts w:ascii="Calibri" w:hAnsi="Calibri"/>
          <w:color w:val="00B050"/>
          <w:sz w:val="16"/>
          <w:lang w:val="pl-PL"/>
        </w:rPr>
      </w:pPr>
      <w:r w:rsidRPr="00C575D9">
        <w:rPr>
          <w:rFonts w:ascii="Calibri" w:hAnsi="Calibri"/>
          <w:sz w:val="16"/>
        </w:rPr>
        <w:footnoteRef/>
      </w:r>
      <w:r w:rsidRPr="00C575D9">
        <w:rPr>
          <w:rFonts w:ascii="Calibri" w:hAnsi="Calibri"/>
          <w:sz w:val="16"/>
          <w:lang w:val="pl-PL"/>
        </w:rPr>
        <w:t xml:space="preserve"> Dzień wskazany jako data rozpo</w:t>
      </w:r>
      <w:r>
        <w:rPr>
          <w:rFonts w:ascii="Calibri" w:hAnsi="Calibri"/>
          <w:sz w:val="16"/>
          <w:lang w:val="pl-PL"/>
        </w:rPr>
        <w:t>częcia działalności we wpisie do</w:t>
      </w:r>
      <w:r w:rsidRPr="00C575D9">
        <w:rPr>
          <w:rFonts w:ascii="Calibri" w:hAnsi="Calibri"/>
          <w:sz w:val="16"/>
          <w:lang w:val="pl-PL"/>
        </w:rPr>
        <w:t xml:space="preserve"> CEIDG.</w:t>
      </w:r>
    </w:p>
  </w:footnote>
  <w:footnote w:id="2">
    <w:p w14:paraId="7D389266" w14:textId="77777777" w:rsidR="00055D4D" w:rsidRPr="00B10068" w:rsidRDefault="00055D4D" w:rsidP="00617E08">
      <w:pPr>
        <w:pStyle w:val="Tekstprzypisudolnego"/>
        <w:rPr>
          <w:rFonts w:ascii="Calibri" w:hAnsi="Calibri"/>
          <w:sz w:val="16"/>
          <w:lang w:val="pl-PL"/>
        </w:rPr>
      </w:pPr>
      <w:r w:rsidRPr="00C575D9">
        <w:rPr>
          <w:rFonts w:ascii="Calibri" w:hAnsi="Calibri"/>
        </w:rPr>
        <w:footnoteRef/>
      </w:r>
      <w:r w:rsidRPr="00C575D9">
        <w:rPr>
          <w:rFonts w:ascii="Calibri" w:hAnsi="Calibri"/>
          <w:sz w:val="16"/>
        </w:rPr>
        <w:t xml:space="preserve"> Rozpoczęcie realizacji</w:t>
      </w:r>
      <w:r>
        <w:rPr>
          <w:rFonts w:ascii="Calibri" w:hAnsi="Calibri"/>
          <w:sz w:val="16"/>
          <w:lang w:val="pl-PL"/>
        </w:rPr>
        <w:t xml:space="preserve"> </w:t>
      </w:r>
      <w:r w:rsidRPr="00C575D9">
        <w:rPr>
          <w:rFonts w:ascii="Calibri" w:hAnsi="Calibri"/>
          <w:sz w:val="16"/>
        </w:rPr>
        <w:t xml:space="preserve">- należy wpisać datę </w:t>
      </w:r>
      <w:r w:rsidRPr="00C575D9">
        <w:rPr>
          <w:rFonts w:ascii="Calibri" w:hAnsi="Calibri"/>
          <w:sz w:val="16"/>
          <w:lang w:val="pl-PL"/>
        </w:rPr>
        <w:t>rozpoczęcia</w:t>
      </w:r>
      <w:r w:rsidRPr="00C575D9">
        <w:rPr>
          <w:rFonts w:ascii="Calibri" w:hAnsi="Calibri"/>
          <w:sz w:val="16"/>
        </w:rPr>
        <w:t xml:space="preserve"> działalności gospodarczej</w:t>
      </w:r>
      <w:r>
        <w:rPr>
          <w:rFonts w:ascii="Calibri" w:hAnsi="Calibri"/>
          <w:sz w:val="16"/>
        </w:rPr>
        <w:t xml:space="preserve"> zgodnie </w:t>
      </w:r>
      <w:r>
        <w:rPr>
          <w:rFonts w:ascii="Calibri" w:hAnsi="Calibri"/>
          <w:sz w:val="16"/>
          <w:lang w:val="pl-PL"/>
        </w:rPr>
        <w:t>z wpisem w</w:t>
      </w:r>
      <w:r w:rsidRPr="00C575D9">
        <w:rPr>
          <w:rFonts w:ascii="Calibri" w:hAnsi="Calibri"/>
          <w:sz w:val="16"/>
          <w:lang w:val="pl-PL"/>
        </w:rPr>
        <w:t xml:space="preserve"> CEIDG</w:t>
      </w:r>
      <w:r>
        <w:rPr>
          <w:rFonts w:ascii="Calibri" w:hAnsi="Calibri"/>
          <w:sz w:val="16"/>
          <w:lang w:val="pl-PL"/>
        </w:rPr>
        <w:t>.</w:t>
      </w:r>
    </w:p>
  </w:footnote>
  <w:footnote w:id="3">
    <w:p w14:paraId="7E554EFC" w14:textId="77777777" w:rsidR="00055D4D" w:rsidRPr="00B10068" w:rsidRDefault="00055D4D" w:rsidP="00617E08">
      <w:pPr>
        <w:pStyle w:val="Tekstprzypisudolnego"/>
        <w:ind w:left="142" w:hanging="142"/>
        <w:rPr>
          <w:rFonts w:ascii="Calibri" w:hAnsi="Calibri"/>
          <w:sz w:val="16"/>
          <w:szCs w:val="16"/>
          <w:lang w:val="pl-PL"/>
        </w:rPr>
      </w:pPr>
      <w:r w:rsidRPr="00C575D9">
        <w:rPr>
          <w:rFonts w:ascii="Calibri" w:hAnsi="Calibri"/>
        </w:rPr>
        <w:footnoteRef/>
      </w:r>
      <w:r w:rsidRPr="00C575D9">
        <w:rPr>
          <w:rFonts w:ascii="Calibri" w:hAnsi="Calibri"/>
          <w:sz w:val="16"/>
        </w:rPr>
        <w:t xml:space="preserve"> Zakończenie rzeczowe realizacji inwestycji</w:t>
      </w:r>
      <w:r>
        <w:rPr>
          <w:rFonts w:ascii="Calibri" w:hAnsi="Calibri"/>
          <w:sz w:val="16"/>
          <w:lang w:val="pl-PL"/>
        </w:rPr>
        <w:t xml:space="preserve"> </w:t>
      </w:r>
      <w:r w:rsidRPr="00C575D9">
        <w:rPr>
          <w:rFonts w:ascii="Calibri" w:hAnsi="Calibri"/>
          <w:sz w:val="16"/>
        </w:rPr>
        <w:t>- należy wpisać ostatni dzień miesiąca, w którym zaplanowano  dokonanie wszystkich zakupów w ramach otrzymanego wsparcia, zgodnie z Harmonogramem rzeczowo-finansowym</w:t>
      </w:r>
      <w:r>
        <w:rPr>
          <w:rFonts w:ascii="Calibri" w:hAnsi="Calibri"/>
          <w:sz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4344D" w14:textId="518AEA45" w:rsidR="00055D4D" w:rsidRDefault="00CA0E1E">
    <w:pPr>
      <w:pStyle w:val="Nagwek"/>
    </w:pPr>
    <w:r>
      <w:rPr>
        <w:noProof/>
        <w:lang w:val="pl-PL" w:eastAsia="pl-PL"/>
      </w:rPr>
      <w:drawing>
        <wp:inline distT="0" distB="0" distL="0" distR="0" wp14:anchorId="2A313812" wp14:editId="329D246B">
          <wp:extent cx="5876925" cy="78105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9581D94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3292618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multilevel"/>
    <w:tmpl w:val="23D287C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F"/>
    <w:multiLevelType w:val="multilevel"/>
    <w:tmpl w:val="66705B4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3">
    <w:nsid w:val="00000016"/>
    <w:multiLevelType w:val="single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i w:val="0"/>
      </w:rPr>
    </w:lvl>
  </w:abstractNum>
  <w:abstractNum w:abstractNumId="14">
    <w:nsid w:val="00000019"/>
    <w:multiLevelType w:val="multilevel"/>
    <w:tmpl w:val="00000019"/>
    <w:name w:val="WW8Num25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1">
      <w:start w:val="3"/>
      <w:numFmt w:val="decimal"/>
      <w:lvlText w:val="%2)"/>
      <w:lvlJc w:val="center"/>
      <w:pPr>
        <w:tabs>
          <w:tab w:val="num" w:pos="392"/>
        </w:tabs>
        <w:ind w:left="1460" w:hanging="360"/>
      </w:pPr>
      <w:rPr>
        <w:color w:val="auto"/>
      </w:rPr>
    </w:lvl>
    <w:lvl w:ilvl="2">
      <w:start w:val="5"/>
      <w:numFmt w:val="decimal"/>
      <w:lvlText w:val="%3."/>
      <w:lvlJc w:val="left"/>
      <w:pPr>
        <w:tabs>
          <w:tab w:val="num" w:pos="2360"/>
        </w:tabs>
        <w:ind w:left="2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>
      <w:start w:val="1"/>
      <w:numFmt w:val="lowerRoman"/>
      <w:lvlText w:val="%6."/>
      <w:lvlJc w:val="left"/>
      <w:pPr>
        <w:tabs>
          <w:tab w:val="num" w:pos="434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>
      <w:start w:val="1"/>
      <w:numFmt w:val="lowerRoman"/>
      <w:lvlText w:val="%9."/>
      <w:lvlJc w:val="left"/>
      <w:pPr>
        <w:tabs>
          <w:tab w:val="num" w:pos="6500"/>
        </w:tabs>
        <w:ind w:left="6500" w:hanging="180"/>
      </w:pPr>
    </w:lvl>
  </w:abstractNum>
  <w:abstractNum w:abstractNumId="15">
    <w:nsid w:val="00000021"/>
    <w:multiLevelType w:val="multilevel"/>
    <w:tmpl w:val="49349E6C"/>
    <w:name w:val="WW8Num3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7">
    <w:nsid w:val="00000026"/>
    <w:multiLevelType w:val="multilevel"/>
    <w:tmpl w:val="E3F860E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5"/>
      <w:numFmt w:val="decimal"/>
      <w:lvlText w:val="%4."/>
      <w:lvlJc w:val="left"/>
      <w:pPr>
        <w:tabs>
          <w:tab w:val="num" w:pos="2442"/>
        </w:tabs>
        <w:ind w:left="3228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1">
    <w:nsid w:val="00000038"/>
    <w:multiLevelType w:val="multilevel"/>
    <w:tmpl w:val="F1222FBE"/>
    <w:name w:val="WW8Num58"/>
    <w:lvl w:ilvl="0">
      <w:start w:val="1"/>
      <w:numFmt w:val="decimal"/>
      <w:lvlText w:val="%1)"/>
      <w:lvlJc w:val="center"/>
      <w:pPr>
        <w:tabs>
          <w:tab w:val="num" w:pos="972"/>
        </w:tabs>
        <w:ind w:left="2040" w:hanging="360"/>
      </w:pPr>
      <w:rPr>
        <w:rFonts w:cs="Mangal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3C"/>
    <w:multiLevelType w:val="single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54"/>
        </w:tabs>
        <w:ind w:left="867" w:hanging="340"/>
      </w:pPr>
    </w:lvl>
  </w:abstractNum>
  <w:abstractNum w:abstractNumId="23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56"/>
    <w:multiLevelType w:val="singleLevel"/>
    <w:tmpl w:val="BB4267B0"/>
    <w:name w:val="WW8Num88"/>
    <w:lvl w:ilvl="0">
      <w:start w:val="2"/>
      <w:numFmt w:val="lowerLetter"/>
      <w:lvlText w:val="%1)"/>
      <w:lvlJc w:val="left"/>
      <w:pPr>
        <w:tabs>
          <w:tab w:val="num" w:pos="1487"/>
        </w:tabs>
        <w:ind w:left="1487" w:hanging="360"/>
      </w:pPr>
      <w:rPr>
        <w:rFonts w:hint="default"/>
      </w:rPr>
    </w:lvl>
  </w:abstractNum>
  <w:abstractNum w:abstractNumId="25">
    <w:nsid w:val="00000059"/>
    <w:multiLevelType w:val="singleLevel"/>
    <w:tmpl w:val="00000059"/>
    <w:name w:val="WW8Num9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color w:val="auto"/>
      </w:rPr>
    </w:lvl>
  </w:abstractNum>
  <w:abstractNum w:abstractNumId="26">
    <w:nsid w:val="0000005B"/>
    <w:multiLevelType w:val="singleLevel"/>
    <w:tmpl w:val="0000005B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60"/>
    <w:multiLevelType w:val="multilevel"/>
    <w:tmpl w:val="00000060"/>
    <w:name w:val="WW8Num98"/>
    <w:lvl w:ilvl="0">
      <w:start w:val="1"/>
      <w:numFmt w:val="decimal"/>
      <w:lvlText w:val="%1)"/>
      <w:lvlJc w:val="center"/>
      <w:pPr>
        <w:tabs>
          <w:tab w:val="num" w:pos="1832"/>
        </w:tabs>
        <w:ind w:left="2900" w:hanging="360"/>
      </w:pPr>
      <w:rPr>
        <w:rFonts w:cs="Segoe U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center"/>
      <w:pPr>
        <w:tabs>
          <w:tab w:val="num" w:pos="1272"/>
        </w:tabs>
        <w:ind w:left="2340" w:hanging="360"/>
      </w:pPr>
      <w:rPr>
        <w:rFonts w:cs="Segoe U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29">
    <w:nsid w:val="13583B38"/>
    <w:multiLevelType w:val="hybridMultilevel"/>
    <w:tmpl w:val="45C2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8B739A"/>
    <w:multiLevelType w:val="singleLevel"/>
    <w:tmpl w:val="CFAC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</w:abstractNum>
  <w:abstractNum w:abstractNumId="31">
    <w:nsid w:val="1B8618F7"/>
    <w:multiLevelType w:val="hybridMultilevel"/>
    <w:tmpl w:val="D20A60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2FA7CBC"/>
    <w:multiLevelType w:val="hybridMultilevel"/>
    <w:tmpl w:val="2A4AB9E8"/>
    <w:lvl w:ilvl="0" w:tplc="5EA8DAD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34">
    <w:nsid w:val="26875395"/>
    <w:multiLevelType w:val="hybridMultilevel"/>
    <w:tmpl w:val="78D2AD64"/>
    <w:lvl w:ilvl="0" w:tplc="CFAC74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9E6008"/>
    <w:multiLevelType w:val="hybridMultilevel"/>
    <w:tmpl w:val="53C6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5D144E"/>
    <w:multiLevelType w:val="hybridMultilevel"/>
    <w:tmpl w:val="2B40ABD4"/>
    <w:name w:val="WW8Num922"/>
    <w:lvl w:ilvl="0" w:tplc="06F06F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21671C"/>
    <w:multiLevelType w:val="hybridMultilevel"/>
    <w:tmpl w:val="BC70BB96"/>
    <w:lvl w:ilvl="0" w:tplc="35D6DD0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83B4678"/>
    <w:multiLevelType w:val="multilevel"/>
    <w:tmpl w:val="5C56AA6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Calibri" w:eastAsia="Calibri" w:hAnsi="Calibri" w:cs="Times New Roman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/>
      </w:rPr>
    </w:lvl>
  </w:abstractNum>
  <w:abstractNum w:abstractNumId="39">
    <w:nsid w:val="4DEB6CDA"/>
    <w:multiLevelType w:val="singleLevel"/>
    <w:tmpl w:val="166C9068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cs="Times New Roman" w:hint="default"/>
      </w:rPr>
    </w:lvl>
  </w:abstractNum>
  <w:abstractNum w:abstractNumId="40">
    <w:nsid w:val="4EDD3304"/>
    <w:multiLevelType w:val="hybridMultilevel"/>
    <w:tmpl w:val="54409FD6"/>
    <w:lvl w:ilvl="0" w:tplc="04090011">
      <w:start w:val="1"/>
      <w:numFmt w:val="decimal"/>
      <w:lvlText w:val="%1)"/>
      <w:lvlJc w:val="left"/>
      <w:pPr>
        <w:ind w:left="1866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>
    <w:nsid w:val="5450411D"/>
    <w:multiLevelType w:val="multilevel"/>
    <w:tmpl w:val="46F23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586" w:hanging="360"/>
      </w:pPr>
    </w:lvl>
    <w:lvl w:ilvl="2" w:tentative="1">
      <w:start w:val="1"/>
      <w:numFmt w:val="lowerRoman"/>
      <w:lvlText w:val="%3."/>
      <w:lvlJc w:val="right"/>
      <w:pPr>
        <w:ind w:left="3306" w:hanging="180"/>
      </w:pPr>
    </w:lvl>
    <w:lvl w:ilvl="3" w:tentative="1">
      <w:start w:val="1"/>
      <w:numFmt w:val="decimal"/>
      <w:lvlText w:val="%4."/>
      <w:lvlJc w:val="left"/>
      <w:pPr>
        <w:ind w:left="4026" w:hanging="360"/>
      </w:pPr>
    </w:lvl>
    <w:lvl w:ilvl="4" w:tentative="1">
      <w:start w:val="1"/>
      <w:numFmt w:val="lowerLetter"/>
      <w:lvlText w:val="%5."/>
      <w:lvlJc w:val="left"/>
      <w:pPr>
        <w:ind w:left="4746" w:hanging="360"/>
      </w:pPr>
    </w:lvl>
    <w:lvl w:ilvl="5" w:tentative="1">
      <w:start w:val="1"/>
      <w:numFmt w:val="lowerRoman"/>
      <w:lvlText w:val="%6."/>
      <w:lvlJc w:val="right"/>
      <w:pPr>
        <w:ind w:left="5466" w:hanging="180"/>
      </w:pPr>
    </w:lvl>
    <w:lvl w:ilvl="6" w:tentative="1">
      <w:start w:val="1"/>
      <w:numFmt w:val="decimal"/>
      <w:lvlText w:val="%7."/>
      <w:lvlJc w:val="left"/>
      <w:pPr>
        <w:ind w:left="6186" w:hanging="360"/>
      </w:pPr>
    </w:lvl>
    <w:lvl w:ilvl="7" w:tentative="1">
      <w:start w:val="1"/>
      <w:numFmt w:val="lowerLetter"/>
      <w:lvlText w:val="%8."/>
      <w:lvlJc w:val="left"/>
      <w:pPr>
        <w:ind w:left="6906" w:hanging="360"/>
      </w:pPr>
    </w:lvl>
    <w:lvl w:ilvl="8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>
    <w:nsid w:val="5DAD0271"/>
    <w:multiLevelType w:val="hybridMultilevel"/>
    <w:tmpl w:val="AE78D7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5FE76E75"/>
    <w:multiLevelType w:val="hybridMultilevel"/>
    <w:tmpl w:val="B2A88A1C"/>
    <w:name w:val="WW8Num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8A4468"/>
    <w:multiLevelType w:val="hybridMultilevel"/>
    <w:tmpl w:val="28F46AF2"/>
    <w:name w:val="WW8Num1092"/>
    <w:lvl w:ilvl="0" w:tplc="CA909DE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8E6426"/>
    <w:multiLevelType w:val="hybridMultilevel"/>
    <w:tmpl w:val="A87AD9FE"/>
    <w:name w:val="WW8Num14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7"/>
  </w:num>
  <w:num w:numId="4">
    <w:abstractNumId w:val="39"/>
  </w:num>
  <w:num w:numId="5">
    <w:abstractNumId w:val="37"/>
  </w:num>
  <w:num w:numId="6">
    <w:abstractNumId w:val="42"/>
  </w:num>
  <w:num w:numId="7">
    <w:abstractNumId w:val="38"/>
  </w:num>
  <w:num w:numId="8">
    <w:abstractNumId w:val="41"/>
  </w:num>
  <w:num w:numId="9">
    <w:abstractNumId w:val="31"/>
  </w:num>
  <w:num w:numId="10">
    <w:abstractNumId w:val="40"/>
  </w:num>
  <w:num w:numId="11">
    <w:abstractNumId w:val="30"/>
  </w:num>
  <w:num w:numId="12">
    <w:abstractNumId w:val="34"/>
  </w:num>
  <w:num w:numId="13">
    <w:abstractNumId w:val="29"/>
  </w:num>
  <w:num w:numId="14">
    <w:abstractNumId w:val="32"/>
  </w:num>
  <w:num w:numId="15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AC"/>
    <w:rsid w:val="00001E22"/>
    <w:rsid w:val="00003F51"/>
    <w:rsid w:val="0000583E"/>
    <w:rsid w:val="00011DBC"/>
    <w:rsid w:val="00013204"/>
    <w:rsid w:val="00014EB9"/>
    <w:rsid w:val="000151D1"/>
    <w:rsid w:val="000160D9"/>
    <w:rsid w:val="000161F9"/>
    <w:rsid w:val="00017763"/>
    <w:rsid w:val="000247AA"/>
    <w:rsid w:val="00026B51"/>
    <w:rsid w:val="000310B0"/>
    <w:rsid w:val="00031D5E"/>
    <w:rsid w:val="0003481B"/>
    <w:rsid w:val="00034EC8"/>
    <w:rsid w:val="00040854"/>
    <w:rsid w:val="00040C49"/>
    <w:rsid w:val="00040CDF"/>
    <w:rsid w:val="0004129F"/>
    <w:rsid w:val="000413E5"/>
    <w:rsid w:val="00041659"/>
    <w:rsid w:val="00042760"/>
    <w:rsid w:val="00050E83"/>
    <w:rsid w:val="00051AA0"/>
    <w:rsid w:val="00051C71"/>
    <w:rsid w:val="00051D44"/>
    <w:rsid w:val="00055D4D"/>
    <w:rsid w:val="000606B9"/>
    <w:rsid w:val="000610AC"/>
    <w:rsid w:val="00065258"/>
    <w:rsid w:val="0006678B"/>
    <w:rsid w:val="00071E85"/>
    <w:rsid w:val="00083E11"/>
    <w:rsid w:val="00084282"/>
    <w:rsid w:val="00084FD2"/>
    <w:rsid w:val="000921E7"/>
    <w:rsid w:val="000932AD"/>
    <w:rsid w:val="000A21E6"/>
    <w:rsid w:val="000A47FB"/>
    <w:rsid w:val="000B09B7"/>
    <w:rsid w:val="000B0B68"/>
    <w:rsid w:val="000B5B77"/>
    <w:rsid w:val="000B6494"/>
    <w:rsid w:val="000C4F03"/>
    <w:rsid w:val="000C5C82"/>
    <w:rsid w:val="000D02D2"/>
    <w:rsid w:val="000D55AE"/>
    <w:rsid w:val="000E280D"/>
    <w:rsid w:val="000E3D49"/>
    <w:rsid w:val="000E4682"/>
    <w:rsid w:val="000F1BAA"/>
    <w:rsid w:val="001030F6"/>
    <w:rsid w:val="0010400A"/>
    <w:rsid w:val="001047E0"/>
    <w:rsid w:val="00104C3C"/>
    <w:rsid w:val="00105720"/>
    <w:rsid w:val="0011283E"/>
    <w:rsid w:val="00122F9B"/>
    <w:rsid w:val="0013018E"/>
    <w:rsid w:val="00133CAF"/>
    <w:rsid w:val="00133E6B"/>
    <w:rsid w:val="00135CFC"/>
    <w:rsid w:val="00135EFB"/>
    <w:rsid w:val="0013774A"/>
    <w:rsid w:val="00140F00"/>
    <w:rsid w:val="00143A6E"/>
    <w:rsid w:val="00147188"/>
    <w:rsid w:val="00147B58"/>
    <w:rsid w:val="0015053D"/>
    <w:rsid w:val="001563C1"/>
    <w:rsid w:val="00157B53"/>
    <w:rsid w:val="0016046B"/>
    <w:rsid w:val="00164405"/>
    <w:rsid w:val="00164DAD"/>
    <w:rsid w:val="00175101"/>
    <w:rsid w:val="001830AF"/>
    <w:rsid w:val="001849EC"/>
    <w:rsid w:val="00185FDF"/>
    <w:rsid w:val="00187BE8"/>
    <w:rsid w:val="00191D4F"/>
    <w:rsid w:val="001937D1"/>
    <w:rsid w:val="00193955"/>
    <w:rsid w:val="001965AD"/>
    <w:rsid w:val="001A2EB5"/>
    <w:rsid w:val="001A51AF"/>
    <w:rsid w:val="001A5243"/>
    <w:rsid w:val="001A6434"/>
    <w:rsid w:val="001A7304"/>
    <w:rsid w:val="001A7632"/>
    <w:rsid w:val="001B02BD"/>
    <w:rsid w:val="001B0427"/>
    <w:rsid w:val="001B110F"/>
    <w:rsid w:val="001B2E3B"/>
    <w:rsid w:val="001B4F5A"/>
    <w:rsid w:val="001C1DE5"/>
    <w:rsid w:val="001C38C9"/>
    <w:rsid w:val="001C45FF"/>
    <w:rsid w:val="001D306D"/>
    <w:rsid w:val="001D33C2"/>
    <w:rsid w:val="001D37EA"/>
    <w:rsid w:val="001D559C"/>
    <w:rsid w:val="001E240A"/>
    <w:rsid w:val="001E312D"/>
    <w:rsid w:val="001E47C4"/>
    <w:rsid w:val="001E5D3A"/>
    <w:rsid w:val="001E7A6F"/>
    <w:rsid w:val="001F02C2"/>
    <w:rsid w:val="001F31DF"/>
    <w:rsid w:val="00203E4B"/>
    <w:rsid w:val="00207D47"/>
    <w:rsid w:val="00211FDA"/>
    <w:rsid w:val="00212CD2"/>
    <w:rsid w:val="00216D04"/>
    <w:rsid w:val="002178EA"/>
    <w:rsid w:val="00222FAC"/>
    <w:rsid w:val="002314FE"/>
    <w:rsid w:val="0023381B"/>
    <w:rsid w:val="002355B8"/>
    <w:rsid w:val="00235D8E"/>
    <w:rsid w:val="002405E6"/>
    <w:rsid w:val="002417D5"/>
    <w:rsid w:val="002421C8"/>
    <w:rsid w:val="00246400"/>
    <w:rsid w:val="00246A29"/>
    <w:rsid w:val="00247BB3"/>
    <w:rsid w:val="002518C5"/>
    <w:rsid w:val="00251A00"/>
    <w:rsid w:val="00256FBB"/>
    <w:rsid w:val="002613C6"/>
    <w:rsid w:val="002627F3"/>
    <w:rsid w:val="00263D24"/>
    <w:rsid w:val="00266AAE"/>
    <w:rsid w:val="002708B3"/>
    <w:rsid w:val="00272A0E"/>
    <w:rsid w:val="0027754A"/>
    <w:rsid w:val="002843A4"/>
    <w:rsid w:val="00290610"/>
    <w:rsid w:val="002923C6"/>
    <w:rsid w:val="0029332C"/>
    <w:rsid w:val="00295650"/>
    <w:rsid w:val="002967B0"/>
    <w:rsid w:val="00297CCE"/>
    <w:rsid w:val="00297D59"/>
    <w:rsid w:val="002A1EA0"/>
    <w:rsid w:val="002A7379"/>
    <w:rsid w:val="002B0D89"/>
    <w:rsid w:val="002B321B"/>
    <w:rsid w:val="002C04AC"/>
    <w:rsid w:val="002C6D1D"/>
    <w:rsid w:val="002C7CF5"/>
    <w:rsid w:val="002D2AE1"/>
    <w:rsid w:val="002D52DB"/>
    <w:rsid w:val="002E1E4F"/>
    <w:rsid w:val="002E362C"/>
    <w:rsid w:val="002E7242"/>
    <w:rsid w:val="002F28F0"/>
    <w:rsid w:val="002F6AEF"/>
    <w:rsid w:val="00301D66"/>
    <w:rsid w:val="00310188"/>
    <w:rsid w:val="003113A2"/>
    <w:rsid w:val="003118E4"/>
    <w:rsid w:val="00317CD1"/>
    <w:rsid w:val="003217F4"/>
    <w:rsid w:val="00322052"/>
    <w:rsid w:val="00322C4F"/>
    <w:rsid w:val="00322FC6"/>
    <w:rsid w:val="0032453D"/>
    <w:rsid w:val="0032650E"/>
    <w:rsid w:val="0032775E"/>
    <w:rsid w:val="00327DE0"/>
    <w:rsid w:val="00335130"/>
    <w:rsid w:val="00335C19"/>
    <w:rsid w:val="0034643A"/>
    <w:rsid w:val="00347650"/>
    <w:rsid w:val="003500B0"/>
    <w:rsid w:val="00354A53"/>
    <w:rsid w:val="003639E7"/>
    <w:rsid w:val="003703E1"/>
    <w:rsid w:val="00371697"/>
    <w:rsid w:val="00372077"/>
    <w:rsid w:val="00374225"/>
    <w:rsid w:val="00376290"/>
    <w:rsid w:val="0038256D"/>
    <w:rsid w:val="003841A2"/>
    <w:rsid w:val="00387186"/>
    <w:rsid w:val="00387B54"/>
    <w:rsid w:val="00391EC4"/>
    <w:rsid w:val="003957A3"/>
    <w:rsid w:val="0039662B"/>
    <w:rsid w:val="003A5F9D"/>
    <w:rsid w:val="003A6A4C"/>
    <w:rsid w:val="003B3A99"/>
    <w:rsid w:val="003B4EC4"/>
    <w:rsid w:val="003B7C73"/>
    <w:rsid w:val="003C48AD"/>
    <w:rsid w:val="003C5408"/>
    <w:rsid w:val="003C60BA"/>
    <w:rsid w:val="003D1544"/>
    <w:rsid w:val="003D2DB3"/>
    <w:rsid w:val="003E0117"/>
    <w:rsid w:val="003E1006"/>
    <w:rsid w:val="003E3A9E"/>
    <w:rsid w:val="003E3FF0"/>
    <w:rsid w:val="003E4B41"/>
    <w:rsid w:val="003E5BF6"/>
    <w:rsid w:val="003E66EA"/>
    <w:rsid w:val="003E675C"/>
    <w:rsid w:val="003E6845"/>
    <w:rsid w:val="003F008B"/>
    <w:rsid w:val="003F26C7"/>
    <w:rsid w:val="003F4228"/>
    <w:rsid w:val="003F7570"/>
    <w:rsid w:val="00400DF0"/>
    <w:rsid w:val="00401E64"/>
    <w:rsid w:val="004037DE"/>
    <w:rsid w:val="00413EDF"/>
    <w:rsid w:val="004163E2"/>
    <w:rsid w:val="004175B7"/>
    <w:rsid w:val="004250D9"/>
    <w:rsid w:val="004340D5"/>
    <w:rsid w:val="004356CF"/>
    <w:rsid w:val="004377FE"/>
    <w:rsid w:val="00440BC3"/>
    <w:rsid w:val="00441DCE"/>
    <w:rsid w:val="004455EE"/>
    <w:rsid w:val="004468AD"/>
    <w:rsid w:val="00447EBC"/>
    <w:rsid w:val="00451011"/>
    <w:rsid w:val="0046074D"/>
    <w:rsid w:val="00461B58"/>
    <w:rsid w:val="0046230E"/>
    <w:rsid w:val="00462EBA"/>
    <w:rsid w:val="004640F5"/>
    <w:rsid w:val="0046461F"/>
    <w:rsid w:val="00466852"/>
    <w:rsid w:val="00467702"/>
    <w:rsid w:val="00467735"/>
    <w:rsid w:val="0047047D"/>
    <w:rsid w:val="004766E2"/>
    <w:rsid w:val="00476C86"/>
    <w:rsid w:val="00480286"/>
    <w:rsid w:val="00485DB3"/>
    <w:rsid w:val="0049517B"/>
    <w:rsid w:val="00496AF6"/>
    <w:rsid w:val="00496CFB"/>
    <w:rsid w:val="004A0D3E"/>
    <w:rsid w:val="004A1288"/>
    <w:rsid w:val="004A26B5"/>
    <w:rsid w:val="004A364A"/>
    <w:rsid w:val="004A50D7"/>
    <w:rsid w:val="004B0A3A"/>
    <w:rsid w:val="004B0D6D"/>
    <w:rsid w:val="004B3575"/>
    <w:rsid w:val="004B5182"/>
    <w:rsid w:val="004C0B3D"/>
    <w:rsid w:val="004C1F22"/>
    <w:rsid w:val="004C3F20"/>
    <w:rsid w:val="004D1DDB"/>
    <w:rsid w:val="004D2F4C"/>
    <w:rsid w:val="004D6AFF"/>
    <w:rsid w:val="004D7535"/>
    <w:rsid w:val="004E1213"/>
    <w:rsid w:val="004E4F31"/>
    <w:rsid w:val="004E5178"/>
    <w:rsid w:val="004F03E6"/>
    <w:rsid w:val="004F1587"/>
    <w:rsid w:val="004F196E"/>
    <w:rsid w:val="004F3064"/>
    <w:rsid w:val="00504B89"/>
    <w:rsid w:val="0050522D"/>
    <w:rsid w:val="005053B4"/>
    <w:rsid w:val="00505F0F"/>
    <w:rsid w:val="00521A00"/>
    <w:rsid w:val="00523609"/>
    <w:rsid w:val="005270BC"/>
    <w:rsid w:val="005306D0"/>
    <w:rsid w:val="0053132C"/>
    <w:rsid w:val="00531BDC"/>
    <w:rsid w:val="00531FAE"/>
    <w:rsid w:val="00535944"/>
    <w:rsid w:val="00535BE0"/>
    <w:rsid w:val="00541C8B"/>
    <w:rsid w:val="00543D9E"/>
    <w:rsid w:val="00553084"/>
    <w:rsid w:val="0055345C"/>
    <w:rsid w:val="00554EA5"/>
    <w:rsid w:val="00555302"/>
    <w:rsid w:val="00557C2E"/>
    <w:rsid w:val="00561827"/>
    <w:rsid w:val="00565966"/>
    <w:rsid w:val="005705CD"/>
    <w:rsid w:val="005717EA"/>
    <w:rsid w:val="00574E6D"/>
    <w:rsid w:val="00575DD3"/>
    <w:rsid w:val="00585D09"/>
    <w:rsid w:val="005862DB"/>
    <w:rsid w:val="00587D6C"/>
    <w:rsid w:val="005909DC"/>
    <w:rsid w:val="005930F4"/>
    <w:rsid w:val="0059441B"/>
    <w:rsid w:val="00596C6E"/>
    <w:rsid w:val="005A36F8"/>
    <w:rsid w:val="005B75C3"/>
    <w:rsid w:val="005C17B2"/>
    <w:rsid w:val="005C2AF0"/>
    <w:rsid w:val="005C3656"/>
    <w:rsid w:val="005C417D"/>
    <w:rsid w:val="005C42CD"/>
    <w:rsid w:val="005C4B9C"/>
    <w:rsid w:val="005C5863"/>
    <w:rsid w:val="005C740C"/>
    <w:rsid w:val="005D07D6"/>
    <w:rsid w:val="005D2C15"/>
    <w:rsid w:val="005D7C93"/>
    <w:rsid w:val="005E223F"/>
    <w:rsid w:val="005E518E"/>
    <w:rsid w:val="005E5D58"/>
    <w:rsid w:val="005E69EF"/>
    <w:rsid w:val="005F693F"/>
    <w:rsid w:val="006040D0"/>
    <w:rsid w:val="0060441D"/>
    <w:rsid w:val="00604EAC"/>
    <w:rsid w:val="00605CEB"/>
    <w:rsid w:val="00612060"/>
    <w:rsid w:val="00612B1B"/>
    <w:rsid w:val="006162EE"/>
    <w:rsid w:val="0061750F"/>
    <w:rsid w:val="00617E08"/>
    <w:rsid w:val="006237F9"/>
    <w:rsid w:val="00625C58"/>
    <w:rsid w:val="00626F30"/>
    <w:rsid w:val="00631481"/>
    <w:rsid w:val="00633825"/>
    <w:rsid w:val="00634F83"/>
    <w:rsid w:val="00635219"/>
    <w:rsid w:val="0063548E"/>
    <w:rsid w:val="00637F64"/>
    <w:rsid w:val="00640724"/>
    <w:rsid w:val="0064082A"/>
    <w:rsid w:val="00640B72"/>
    <w:rsid w:val="0065076E"/>
    <w:rsid w:val="00650DEF"/>
    <w:rsid w:val="00651FFB"/>
    <w:rsid w:val="00654220"/>
    <w:rsid w:val="00654D18"/>
    <w:rsid w:val="00655250"/>
    <w:rsid w:val="00655A65"/>
    <w:rsid w:val="00657AC5"/>
    <w:rsid w:val="0066013B"/>
    <w:rsid w:val="006605AD"/>
    <w:rsid w:val="00660D72"/>
    <w:rsid w:val="00661F06"/>
    <w:rsid w:val="00662D75"/>
    <w:rsid w:val="00664EE8"/>
    <w:rsid w:val="006653DC"/>
    <w:rsid w:val="00666F34"/>
    <w:rsid w:val="00672C20"/>
    <w:rsid w:val="006735F8"/>
    <w:rsid w:val="00676946"/>
    <w:rsid w:val="00676B63"/>
    <w:rsid w:val="006802B7"/>
    <w:rsid w:val="00681810"/>
    <w:rsid w:val="006833D9"/>
    <w:rsid w:val="00683B89"/>
    <w:rsid w:val="00684057"/>
    <w:rsid w:val="00687589"/>
    <w:rsid w:val="00691D0D"/>
    <w:rsid w:val="006A0267"/>
    <w:rsid w:val="006A04DF"/>
    <w:rsid w:val="006A37F0"/>
    <w:rsid w:val="006A5057"/>
    <w:rsid w:val="006A79F6"/>
    <w:rsid w:val="006B0763"/>
    <w:rsid w:val="006C030E"/>
    <w:rsid w:val="006C554D"/>
    <w:rsid w:val="006D2C1A"/>
    <w:rsid w:val="006E1742"/>
    <w:rsid w:val="006E3201"/>
    <w:rsid w:val="006E69F9"/>
    <w:rsid w:val="007005D8"/>
    <w:rsid w:val="00701AD9"/>
    <w:rsid w:val="00701CB9"/>
    <w:rsid w:val="00705C41"/>
    <w:rsid w:val="00705DDE"/>
    <w:rsid w:val="00706184"/>
    <w:rsid w:val="0071395D"/>
    <w:rsid w:val="00714291"/>
    <w:rsid w:val="00714889"/>
    <w:rsid w:val="00717454"/>
    <w:rsid w:val="00721056"/>
    <w:rsid w:val="00726804"/>
    <w:rsid w:val="007275FF"/>
    <w:rsid w:val="007339A8"/>
    <w:rsid w:val="00734DB7"/>
    <w:rsid w:val="007417FF"/>
    <w:rsid w:val="0074431E"/>
    <w:rsid w:val="00745203"/>
    <w:rsid w:val="00745334"/>
    <w:rsid w:val="007516AC"/>
    <w:rsid w:val="007524EA"/>
    <w:rsid w:val="00755235"/>
    <w:rsid w:val="00755513"/>
    <w:rsid w:val="0075669C"/>
    <w:rsid w:val="00761A0C"/>
    <w:rsid w:val="00774DF7"/>
    <w:rsid w:val="00777E70"/>
    <w:rsid w:val="00782CBF"/>
    <w:rsid w:val="00782E1D"/>
    <w:rsid w:val="0078495F"/>
    <w:rsid w:val="00787522"/>
    <w:rsid w:val="00787A85"/>
    <w:rsid w:val="00790EF8"/>
    <w:rsid w:val="00793A8B"/>
    <w:rsid w:val="0079449C"/>
    <w:rsid w:val="007971A6"/>
    <w:rsid w:val="007A07E7"/>
    <w:rsid w:val="007A5AF9"/>
    <w:rsid w:val="007B134E"/>
    <w:rsid w:val="007B259A"/>
    <w:rsid w:val="007B6C98"/>
    <w:rsid w:val="007B7D54"/>
    <w:rsid w:val="007D321C"/>
    <w:rsid w:val="007D4D3F"/>
    <w:rsid w:val="007D56D8"/>
    <w:rsid w:val="007D7190"/>
    <w:rsid w:val="007D726D"/>
    <w:rsid w:val="007D7A94"/>
    <w:rsid w:val="007E37D3"/>
    <w:rsid w:val="007E61C3"/>
    <w:rsid w:val="007E620D"/>
    <w:rsid w:val="007F25A5"/>
    <w:rsid w:val="0080199D"/>
    <w:rsid w:val="0080304B"/>
    <w:rsid w:val="00804145"/>
    <w:rsid w:val="00806086"/>
    <w:rsid w:val="008113BC"/>
    <w:rsid w:val="00814549"/>
    <w:rsid w:val="0082207E"/>
    <w:rsid w:val="00825D3B"/>
    <w:rsid w:val="00832EFA"/>
    <w:rsid w:val="00834A0E"/>
    <w:rsid w:val="0084556F"/>
    <w:rsid w:val="008458CA"/>
    <w:rsid w:val="00846E79"/>
    <w:rsid w:val="00850924"/>
    <w:rsid w:val="00853E35"/>
    <w:rsid w:val="00854547"/>
    <w:rsid w:val="008601F2"/>
    <w:rsid w:val="00862139"/>
    <w:rsid w:val="00862331"/>
    <w:rsid w:val="00863FA3"/>
    <w:rsid w:val="00866FD9"/>
    <w:rsid w:val="00872592"/>
    <w:rsid w:val="00874577"/>
    <w:rsid w:val="00874AA4"/>
    <w:rsid w:val="00877D18"/>
    <w:rsid w:val="008807CE"/>
    <w:rsid w:val="00882801"/>
    <w:rsid w:val="0088779B"/>
    <w:rsid w:val="0088788C"/>
    <w:rsid w:val="00887BBA"/>
    <w:rsid w:val="00891897"/>
    <w:rsid w:val="00891FAA"/>
    <w:rsid w:val="00895C7E"/>
    <w:rsid w:val="008960EF"/>
    <w:rsid w:val="008A74DB"/>
    <w:rsid w:val="008B0AFA"/>
    <w:rsid w:val="008B26BA"/>
    <w:rsid w:val="008B2B45"/>
    <w:rsid w:val="008B3CA4"/>
    <w:rsid w:val="008B3DFA"/>
    <w:rsid w:val="008B4581"/>
    <w:rsid w:val="008B4649"/>
    <w:rsid w:val="008B7482"/>
    <w:rsid w:val="008C0C5B"/>
    <w:rsid w:val="008C16EB"/>
    <w:rsid w:val="008C182C"/>
    <w:rsid w:val="008C7BE0"/>
    <w:rsid w:val="008D1C1F"/>
    <w:rsid w:val="008D1DCE"/>
    <w:rsid w:val="008D3FEC"/>
    <w:rsid w:val="008D40AF"/>
    <w:rsid w:val="008D45E3"/>
    <w:rsid w:val="008D717B"/>
    <w:rsid w:val="008E1B79"/>
    <w:rsid w:val="008E4D75"/>
    <w:rsid w:val="008E5908"/>
    <w:rsid w:val="008E7D49"/>
    <w:rsid w:val="008F4AE8"/>
    <w:rsid w:val="008F519E"/>
    <w:rsid w:val="008F6906"/>
    <w:rsid w:val="008F7AD6"/>
    <w:rsid w:val="0090030D"/>
    <w:rsid w:val="009004D8"/>
    <w:rsid w:val="0090335C"/>
    <w:rsid w:val="00904DAD"/>
    <w:rsid w:val="009101C9"/>
    <w:rsid w:val="00910AC1"/>
    <w:rsid w:val="009115C8"/>
    <w:rsid w:val="00911993"/>
    <w:rsid w:val="00911A23"/>
    <w:rsid w:val="00914C60"/>
    <w:rsid w:val="00917A7F"/>
    <w:rsid w:val="009247B9"/>
    <w:rsid w:val="0092727B"/>
    <w:rsid w:val="009272D7"/>
    <w:rsid w:val="00927C91"/>
    <w:rsid w:val="00932340"/>
    <w:rsid w:val="00940B10"/>
    <w:rsid w:val="00940F1F"/>
    <w:rsid w:val="00943956"/>
    <w:rsid w:val="009439E7"/>
    <w:rsid w:val="009536B8"/>
    <w:rsid w:val="00956B05"/>
    <w:rsid w:val="00962B77"/>
    <w:rsid w:val="00963DDC"/>
    <w:rsid w:val="00963F9D"/>
    <w:rsid w:val="00965447"/>
    <w:rsid w:val="00967FED"/>
    <w:rsid w:val="00975341"/>
    <w:rsid w:val="00975FDF"/>
    <w:rsid w:val="00976503"/>
    <w:rsid w:val="00981528"/>
    <w:rsid w:val="00984BC9"/>
    <w:rsid w:val="0099027D"/>
    <w:rsid w:val="00997364"/>
    <w:rsid w:val="00997674"/>
    <w:rsid w:val="00997846"/>
    <w:rsid w:val="009A2C04"/>
    <w:rsid w:val="009A4806"/>
    <w:rsid w:val="009A6D6E"/>
    <w:rsid w:val="009B05CD"/>
    <w:rsid w:val="009B0845"/>
    <w:rsid w:val="009B3FE6"/>
    <w:rsid w:val="009B5EAC"/>
    <w:rsid w:val="009B6E1B"/>
    <w:rsid w:val="009B73B4"/>
    <w:rsid w:val="009C0142"/>
    <w:rsid w:val="009C58FE"/>
    <w:rsid w:val="009C6293"/>
    <w:rsid w:val="009D1F31"/>
    <w:rsid w:val="009D2EC0"/>
    <w:rsid w:val="009E3AA3"/>
    <w:rsid w:val="009E3FE1"/>
    <w:rsid w:val="009E5A70"/>
    <w:rsid w:val="009E5D23"/>
    <w:rsid w:val="009F31C3"/>
    <w:rsid w:val="009F5D0B"/>
    <w:rsid w:val="009F7BF8"/>
    <w:rsid w:val="00A06102"/>
    <w:rsid w:val="00A0657A"/>
    <w:rsid w:val="00A166CC"/>
    <w:rsid w:val="00A16D75"/>
    <w:rsid w:val="00A17CA2"/>
    <w:rsid w:val="00A17F2C"/>
    <w:rsid w:val="00A20014"/>
    <w:rsid w:val="00A21734"/>
    <w:rsid w:val="00A22256"/>
    <w:rsid w:val="00A26E4A"/>
    <w:rsid w:val="00A31442"/>
    <w:rsid w:val="00A33A1B"/>
    <w:rsid w:val="00A34F10"/>
    <w:rsid w:val="00A44712"/>
    <w:rsid w:val="00A44EC6"/>
    <w:rsid w:val="00A45292"/>
    <w:rsid w:val="00A54A8B"/>
    <w:rsid w:val="00A54DD5"/>
    <w:rsid w:val="00A55D62"/>
    <w:rsid w:val="00A6070A"/>
    <w:rsid w:val="00A61EA5"/>
    <w:rsid w:val="00A6610A"/>
    <w:rsid w:val="00A74EC8"/>
    <w:rsid w:val="00A83309"/>
    <w:rsid w:val="00A83563"/>
    <w:rsid w:val="00A85BD3"/>
    <w:rsid w:val="00A938F3"/>
    <w:rsid w:val="00AA05B0"/>
    <w:rsid w:val="00AA0CB2"/>
    <w:rsid w:val="00AA0FEF"/>
    <w:rsid w:val="00AA1385"/>
    <w:rsid w:val="00AA186E"/>
    <w:rsid w:val="00AA482C"/>
    <w:rsid w:val="00AA684C"/>
    <w:rsid w:val="00AB769A"/>
    <w:rsid w:val="00AD3767"/>
    <w:rsid w:val="00AD407C"/>
    <w:rsid w:val="00AD70FA"/>
    <w:rsid w:val="00AE1271"/>
    <w:rsid w:val="00AE2C0D"/>
    <w:rsid w:val="00AE4371"/>
    <w:rsid w:val="00AF0EBA"/>
    <w:rsid w:val="00AF21B4"/>
    <w:rsid w:val="00AF2D81"/>
    <w:rsid w:val="00AF46C2"/>
    <w:rsid w:val="00AF77E4"/>
    <w:rsid w:val="00B004F0"/>
    <w:rsid w:val="00B031C3"/>
    <w:rsid w:val="00B038EA"/>
    <w:rsid w:val="00B053F5"/>
    <w:rsid w:val="00B05A08"/>
    <w:rsid w:val="00B10068"/>
    <w:rsid w:val="00B131AC"/>
    <w:rsid w:val="00B136D5"/>
    <w:rsid w:val="00B1589B"/>
    <w:rsid w:val="00B21751"/>
    <w:rsid w:val="00B21BF3"/>
    <w:rsid w:val="00B244B6"/>
    <w:rsid w:val="00B249CE"/>
    <w:rsid w:val="00B27D64"/>
    <w:rsid w:val="00B3224F"/>
    <w:rsid w:val="00B32645"/>
    <w:rsid w:val="00B36876"/>
    <w:rsid w:val="00B3718C"/>
    <w:rsid w:val="00B3751F"/>
    <w:rsid w:val="00B428E3"/>
    <w:rsid w:val="00B4541B"/>
    <w:rsid w:val="00B46F15"/>
    <w:rsid w:val="00B4778A"/>
    <w:rsid w:val="00B51CEA"/>
    <w:rsid w:val="00B52D61"/>
    <w:rsid w:val="00B62FA7"/>
    <w:rsid w:val="00B66B12"/>
    <w:rsid w:val="00B66DC5"/>
    <w:rsid w:val="00B67145"/>
    <w:rsid w:val="00B7110B"/>
    <w:rsid w:val="00B75008"/>
    <w:rsid w:val="00B7538C"/>
    <w:rsid w:val="00B845AB"/>
    <w:rsid w:val="00B91AE3"/>
    <w:rsid w:val="00B94A1C"/>
    <w:rsid w:val="00B94BD2"/>
    <w:rsid w:val="00B96E30"/>
    <w:rsid w:val="00BA16B7"/>
    <w:rsid w:val="00BA1B1B"/>
    <w:rsid w:val="00BA39AB"/>
    <w:rsid w:val="00BA3DB6"/>
    <w:rsid w:val="00BA5C1F"/>
    <w:rsid w:val="00BA5CB3"/>
    <w:rsid w:val="00BA656A"/>
    <w:rsid w:val="00BA7D50"/>
    <w:rsid w:val="00BB589A"/>
    <w:rsid w:val="00BB7BFF"/>
    <w:rsid w:val="00BC048A"/>
    <w:rsid w:val="00BC1383"/>
    <w:rsid w:val="00BC2276"/>
    <w:rsid w:val="00BD0E24"/>
    <w:rsid w:val="00BD24FE"/>
    <w:rsid w:val="00BD5D62"/>
    <w:rsid w:val="00BD6726"/>
    <w:rsid w:val="00BE231F"/>
    <w:rsid w:val="00BE2AC9"/>
    <w:rsid w:val="00BE3647"/>
    <w:rsid w:val="00BE5342"/>
    <w:rsid w:val="00BE7805"/>
    <w:rsid w:val="00BF02A4"/>
    <w:rsid w:val="00BF03D1"/>
    <w:rsid w:val="00BF1813"/>
    <w:rsid w:val="00BF63B5"/>
    <w:rsid w:val="00C00AD7"/>
    <w:rsid w:val="00C02F42"/>
    <w:rsid w:val="00C10C21"/>
    <w:rsid w:val="00C116DC"/>
    <w:rsid w:val="00C1501E"/>
    <w:rsid w:val="00C150B2"/>
    <w:rsid w:val="00C1642E"/>
    <w:rsid w:val="00C1643C"/>
    <w:rsid w:val="00C170F0"/>
    <w:rsid w:val="00C20D21"/>
    <w:rsid w:val="00C20DF7"/>
    <w:rsid w:val="00C217E3"/>
    <w:rsid w:val="00C23130"/>
    <w:rsid w:val="00C25E60"/>
    <w:rsid w:val="00C25EF7"/>
    <w:rsid w:val="00C26163"/>
    <w:rsid w:val="00C26A82"/>
    <w:rsid w:val="00C27B06"/>
    <w:rsid w:val="00C3099A"/>
    <w:rsid w:val="00C3569C"/>
    <w:rsid w:val="00C37352"/>
    <w:rsid w:val="00C376CE"/>
    <w:rsid w:val="00C4230F"/>
    <w:rsid w:val="00C4390D"/>
    <w:rsid w:val="00C545B6"/>
    <w:rsid w:val="00C575D9"/>
    <w:rsid w:val="00C6406B"/>
    <w:rsid w:val="00C715B1"/>
    <w:rsid w:val="00C72A78"/>
    <w:rsid w:val="00C77DB6"/>
    <w:rsid w:val="00C81C4F"/>
    <w:rsid w:val="00C82EF5"/>
    <w:rsid w:val="00C8677F"/>
    <w:rsid w:val="00C86D43"/>
    <w:rsid w:val="00C8712A"/>
    <w:rsid w:val="00C9023E"/>
    <w:rsid w:val="00C90610"/>
    <w:rsid w:val="00C94F50"/>
    <w:rsid w:val="00CA019E"/>
    <w:rsid w:val="00CA0E1E"/>
    <w:rsid w:val="00CA4E16"/>
    <w:rsid w:val="00CA5987"/>
    <w:rsid w:val="00CB0C92"/>
    <w:rsid w:val="00CB14A6"/>
    <w:rsid w:val="00CB18C8"/>
    <w:rsid w:val="00CB3B01"/>
    <w:rsid w:val="00CB47FE"/>
    <w:rsid w:val="00CB62D8"/>
    <w:rsid w:val="00CC2E8E"/>
    <w:rsid w:val="00CC3840"/>
    <w:rsid w:val="00CC4E7D"/>
    <w:rsid w:val="00CC7011"/>
    <w:rsid w:val="00CD197B"/>
    <w:rsid w:val="00CD79DF"/>
    <w:rsid w:val="00CE64E9"/>
    <w:rsid w:val="00CE6577"/>
    <w:rsid w:val="00CE7716"/>
    <w:rsid w:val="00CF086D"/>
    <w:rsid w:val="00CF23FC"/>
    <w:rsid w:val="00D04EE0"/>
    <w:rsid w:val="00D051FE"/>
    <w:rsid w:val="00D0661D"/>
    <w:rsid w:val="00D119DC"/>
    <w:rsid w:val="00D139CF"/>
    <w:rsid w:val="00D17A12"/>
    <w:rsid w:val="00D21CE4"/>
    <w:rsid w:val="00D22BBC"/>
    <w:rsid w:val="00D23441"/>
    <w:rsid w:val="00D24F38"/>
    <w:rsid w:val="00D260EA"/>
    <w:rsid w:val="00D268B2"/>
    <w:rsid w:val="00D27512"/>
    <w:rsid w:val="00D31FFA"/>
    <w:rsid w:val="00D33511"/>
    <w:rsid w:val="00D33CFB"/>
    <w:rsid w:val="00D36CE8"/>
    <w:rsid w:val="00D37DE5"/>
    <w:rsid w:val="00D43921"/>
    <w:rsid w:val="00D5024F"/>
    <w:rsid w:val="00D52527"/>
    <w:rsid w:val="00D52589"/>
    <w:rsid w:val="00D61CEC"/>
    <w:rsid w:val="00D6374B"/>
    <w:rsid w:val="00D64480"/>
    <w:rsid w:val="00D6562F"/>
    <w:rsid w:val="00D66295"/>
    <w:rsid w:val="00D66B49"/>
    <w:rsid w:val="00D70AAE"/>
    <w:rsid w:val="00D72A3B"/>
    <w:rsid w:val="00D72C70"/>
    <w:rsid w:val="00D76AC6"/>
    <w:rsid w:val="00D83E71"/>
    <w:rsid w:val="00D8737C"/>
    <w:rsid w:val="00D96295"/>
    <w:rsid w:val="00DA0DAE"/>
    <w:rsid w:val="00DA1921"/>
    <w:rsid w:val="00DA1EBB"/>
    <w:rsid w:val="00DA2618"/>
    <w:rsid w:val="00DA3A4D"/>
    <w:rsid w:val="00DA5390"/>
    <w:rsid w:val="00DA5CF7"/>
    <w:rsid w:val="00DB0B6C"/>
    <w:rsid w:val="00DC0FCE"/>
    <w:rsid w:val="00DC1CE9"/>
    <w:rsid w:val="00DC6C00"/>
    <w:rsid w:val="00DD246D"/>
    <w:rsid w:val="00DD2F20"/>
    <w:rsid w:val="00DD5B92"/>
    <w:rsid w:val="00DD7A65"/>
    <w:rsid w:val="00DE0895"/>
    <w:rsid w:val="00DE1995"/>
    <w:rsid w:val="00DE24AD"/>
    <w:rsid w:val="00DE285D"/>
    <w:rsid w:val="00DF004A"/>
    <w:rsid w:val="00DF46E4"/>
    <w:rsid w:val="00E01159"/>
    <w:rsid w:val="00E04AE5"/>
    <w:rsid w:val="00E1524C"/>
    <w:rsid w:val="00E15461"/>
    <w:rsid w:val="00E1594B"/>
    <w:rsid w:val="00E16FED"/>
    <w:rsid w:val="00E17CB5"/>
    <w:rsid w:val="00E20407"/>
    <w:rsid w:val="00E22840"/>
    <w:rsid w:val="00E27AB1"/>
    <w:rsid w:val="00E34E88"/>
    <w:rsid w:val="00E36BD8"/>
    <w:rsid w:val="00E37882"/>
    <w:rsid w:val="00E41632"/>
    <w:rsid w:val="00E41EC9"/>
    <w:rsid w:val="00E4340C"/>
    <w:rsid w:val="00E45A94"/>
    <w:rsid w:val="00E45CCD"/>
    <w:rsid w:val="00E51696"/>
    <w:rsid w:val="00E540B7"/>
    <w:rsid w:val="00E56A90"/>
    <w:rsid w:val="00E5739C"/>
    <w:rsid w:val="00E57A8B"/>
    <w:rsid w:val="00E61065"/>
    <w:rsid w:val="00E61994"/>
    <w:rsid w:val="00E66807"/>
    <w:rsid w:val="00E72E70"/>
    <w:rsid w:val="00E7496C"/>
    <w:rsid w:val="00E76DB3"/>
    <w:rsid w:val="00E80282"/>
    <w:rsid w:val="00E82244"/>
    <w:rsid w:val="00E82FCB"/>
    <w:rsid w:val="00E855F8"/>
    <w:rsid w:val="00E93187"/>
    <w:rsid w:val="00E9577B"/>
    <w:rsid w:val="00EA3BD6"/>
    <w:rsid w:val="00EA639C"/>
    <w:rsid w:val="00EB3F5A"/>
    <w:rsid w:val="00EB4FEB"/>
    <w:rsid w:val="00EB51E7"/>
    <w:rsid w:val="00EB534F"/>
    <w:rsid w:val="00EC0362"/>
    <w:rsid w:val="00EC1E39"/>
    <w:rsid w:val="00EC572A"/>
    <w:rsid w:val="00EC688B"/>
    <w:rsid w:val="00ED21DC"/>
    <w:rsid w:val="00ED7588"/>
    <w:rsid w:val="00EF1163"/>
    <w:rsid w:val="00EF35B6"/>
    <w:rsid w:val="00EF3E16"/>
    <w:rsid w:val="00EF6B81"/>
    <w:rsid w:val="00F00CA4"/>
    <w:rsid w:val="00F01135"/>
    <w:rsid w:val="00F02C63"/>
    <w:rsid w:val="00F0318E"/>
    <w:rsid w:val="00F0333F"/>
    <w:rsid w:val="00F071D8"/>
    <w:rsid w:val="00F138CD"/>
    <w:rsid w:val="00F15DDC"/>
    <w:rsid w:val="00F16601"/>
    <w:rsid w:val="00F202B9"/>
    <w:rsid w:val="00F204F1"/>
    <w:rsid w:val="00F219D3"/>
    <w:rsid w:val="00F21E51"/>
    <w:rsid w:val="00F2224E"/>
    <w:rsid w:val="00F26F9C"/>
    <w:rsid w:val="00F270D8"/>
    <w:rsid w:val="00F305D5"/>
    <w:rsid w:val="00F32E8A"/>
    <w:rsid w:val="00F3668A"/>
    <w:rsid w:val="00F4152C"/>
    <w:rsid w:val="00F4340C"/>
    <w:rsid w:val="00F46402"/>
    <w:rsid w:val="00F47FA7"/>
    <w:rsid w:val="00F54633"/>
    <w:rsid w:val="00F5548E"/>
    <w:rsid w:val="00F558AF"/>
    <w:rsid w:val="00F63103"/>
    <w:rsid w:val="00F63F19"/>
    <w:rsid w:val="00F67EDB"/>
    <w:rsid w:val="00F7057C"/>
    <w:rsid w:val="00F81458"/>
    <w:rsid w:val="00F81AE2"/>
    <w:rsid w:val="00F81E6F"/>
    <w:rsid w:val="00F83084"/>
    <w:rsid w:val="00F85EB1"/>
    <w:rsid w:val="00F9119C"/>
    <w:rsid w:val="00F91B3A"/>
    <w:rsid w:val="00F9211F"/>
    <w:rsid w:val="00F93DA2"/>
    <w:rsid w:val="00FA3DF8"/>
    <w:rsid w:val="00FA5F3E"/>
    <w:rsid w:val="00FB3052"/>
    <w:rsid w:val="00FB68B9"/>
    <w:rsid w:val="00FB709B"/>
    <w:rsid w:val="00FC06DE"/>
    <w:rsid w:val="00FC7CE6"/>
    <w:rsid w:val="00FC7D23"/>
    <w:rsid w:val="00FD0BA0"/>
    <w:rsid w:val="00FD1265"/>
    <w:rsid w:val="00FD1800"/>
    <w:rsid w:val="00FD648A"/>
    <w:rsid w:val="00FD7D38"/>
    <w:rsid w:val="00FE0590"/>
    <w:rsid w:val="00FE32BC"/>
    <w:rsid w:val="00FE5F7C"/>
    <w:rsid w:val="00FE6307"/>
    <w:rsid w:val="00FE6C1A"/>
    <w:rsid w:val="00FE7DBF"/>
    <w:rsid w:val="00FE7F8F"/>
    <w:rsid w:val="00FF1B2F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B4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9C58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A83309"/>
    <w:pPr>
      <w:keepNext/>
      <w:spacing w:after="0" w:line="240" w:lineRule="auto"/>
      <w:ind w:firstLine="442"/>
      <w:jc w:val="center"/>
      <w:outlineLvl w:val="0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B5EAC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B5EAC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/>
      <w:bCs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B5EAC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9B5EAC"/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9B5EAC"/>
    <w:rPr>
      <w:rFonts w:ascii="Times New Roman" w:eastAsia="Times New Roman" w:hAnsi="Times New Roman"/>
      <w:b/>
      <w:bCs/>
      <w:sz w:val="22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14EB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9B5EAC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9B5EAC"/>
    <w:pPr>
      <w:spacing w:after="12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B5E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330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B5EAC"/>
    <w:rPr>
      <w:rFonts w:ascii="Times New Roman" w:eastAsia="Times New Roman" w:hAnsi="Times New Roman"/>
    </w:rPr>
  </w:style>
  <w:style w:type="paragraph" w:customStyle="1" w:styleId="SubTitle2">
    <w:name w:val="SubTitle 2"/>
    <w:basedOn w:val="Normalny"/>
    <w:rsid w:val="009B5EAC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Normalny"/>
    <w:rsid w:val="009B5EAC"/>
    <w:pPr>
      <w:spacing w:after="0" w:line="240" w:lineRule="auto"/>
      <w:jc w:val="both"/>
    </w:pPr>
    <w:rPr>
      <w:sz w:val="24"/>
      <w:szCs w:val="20"/>
    </w:rPr>
  </w:style>
  <w:style w:type="character" w:customStyle="1" w:styleId="Znakiprzypiswdolnych">
    <w:name w:val="Znaki przypisów dolnych"/>
    <w:rsid w:val="009B5EA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B5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EAC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B5EA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36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4455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036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45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005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352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83E"/>
    <w:rPr>
      <w:b/>
      <w:bCs/>
      <w:lang w:eastAsia="x-none"/>
    </w:rPr>
  </w:style>
  <w:style w:type="paragraph" w:styleId="Poprawka">
    <w:name w:val="Revision"/>
    <w:hidden/>
    <w:uiPriority w:val="99"/>
    <w:semiHidden/>
    <w:rsid w:val="00A06102"/>
    <w:rPr>
      <w:rFonts w:ascii="Times New Roman" w:eastAsia="Times New Roman" w:hAnsi="Times New Roman"/>
      <w:sz w:val="22"/>
      <w:szCs w:val="22"/>
    </w:rPr>
  </w:style>
  <w:style w:type="character" w:customStyle="1" w:styleId="WW-Znakiprzypiswdolnych">
    <w:name w:val="WW-Znaki przypisów dolnych"/>
    <w:rsid w:val="00A6070A"/>
    <w:rPr>
      <w:vertAlign w:val="superscript"/>
    </w:rPr>
  </w:style>
  <w:style w:type="character" w:styleId="Odwoanieprzypisudolnego">
    <w:name w:val="footnote reference"/>
    <w:aliases w:val="Footnote Reference Number"/>
    <w:rsid w:val="001B02BD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D260EA"/>
    <w:rPr>
      <w:lang w:val="x-none" w:eastAsia="en-US"/>
    </w:rPr>
  </w:style>
  <w:style w:type="paragraph" w:customStyle="1" w:styleId="Default">
    <w:name w:val="Default"/>
    <w:rsid w:val="00535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5z0">
    <w:name w:val="WW8Num15z0"/>
    <w:rsid w:val="005E518E"/>
    <w:rPr>
      <w:color w:val="auto"/>
    </w:rPr>
  </w:style>
  <w:style w:type="character" w:customStyle="1" w:styleId="TematkomentarzaZnak">
    <w:name w:val="Temat komentarza Znak"/>
    <w:link w:val="Tematkomentarza"/>
    <w:uiPriority w:val="99"/>
    <w:semiHidden/>
    <w:rsid w:val="00604EAC"/>
    <w:rPr>
      <w:b/>
      <w:bCs/>
      <w:lang w:val="x-none" w:eastAsia="x-none"/>
    </w:rPr>
  </w:style>
  <w:style w:type="character" w:styleId="Tekstzastpczy">
    <w:name w:val="Placeholder Text"/>
    <w:uiPriority w:val="99"/>
    <w:semiHidden/>
    <w:rsid w:val="00604EAC"/>
    <w:rPr>
      <w:color w:val="808080"/>
    </w:rPr>
  </w:style>
  <w:style w:type="character" w:customStyle="1" w:styleId="st">
    <w:name w:val="st"/>
    <w:rsid w:val="00956B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CA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3CA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3CA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F11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9C58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A83309"/>
    <w:pPr>
      <w:keepNext/>
      <w:spacing w:after="0" w:line="240" w:lineRule="auto"/>
      <w:ind w:firstLine="442"/>
      <w:jc w:val="center"/>
      <w:outlineLvl w:val="0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B5EAC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B5EAC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/>
      <w:bCs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B5EAC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9B5EAC"/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9B5EAC"/>
    <w:rPr>
      <w:rFonts w:ascii="Times New Roman" w:eastAsia="Times New Roman" w:hAnsi="Times New Roman"/>
      <w:b/>
      <w:bCs/>
      <w:sz w:val="22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14EB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9B5EAC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9B5EAC"/>
    <w:pPr>
      <w:spacing w:after="12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B5E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330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B5EAC"/>
    <w:rPr>
      <w:rFonts w:ascii="Times New Roman" w:eastAsia="Times New Roman" w:hAnsi="Times New Roman"/>
    </w:rPr>
  </w:style>
  <w:style w:type="paragraph" w:customStyle="1" w:styleId="SubTitle2">
    <w:name w:val="SubTitle 2"/>
    <w:basedOn w:val="Normalny"/>
    <w:rsid w:val="009B5EAC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Normalny"/>
    <w:rsid w:val="009B5EAC"/>
    <w:pPr>
      <w:spacing w:after="0" w:line="240" w:lineRule="auto"/>
      <w:jc w:val="both"/>
    </w:pPr>
    <w:rPr>
      <w:sz w:val="24"/>
      <w:szCs w:val="20"/>
    </w:rPr>
  </w:style>
  <w:style w:type="character" w:customStyle="1" w:styleId="Znakiprzypiswdolnych">
    <w:name w:val="Znaki przypisów dolnych"/>
    <w:rsid w:val="009B5EA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B5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EAC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B5EA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36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4455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036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45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005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352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83E"/>
    <w:rPr>
      <w:b/>
      <w:bCs/>
      <w:lang w:eastAsia="x-none"/>
    </w:rPr>
  </w:style>
  <w:style w:type="paragraph" w:styleId="Poprawka">
    <w:name w:val="Revision"/>
    <w:hidden/>
    <w:uiPriority w:val="99"/>
    <w:semiHidden/>
    <w:rsid w:val="00A06102"/>
    <w:rPr>
      <w:rFonts w:ascii="Times New Roman" w:eastAsia="Times New Roman" w:hAnsi="Times New Roman"/>
      <w:sz w:val="22"/>
      <w:szCs w:val="22"/>
    </w:rPr>
  </w:style>
  <w:style w:type="character" w:customStyle="1" w:styleId="WW-Znakiprzypiswdolnych">
    <w:name w:val="WW-Znaki przypisów dolnych"/>
    <w:rsid w:val="00A6070A"/>
    <w:rPr>
      <w:vertAlign w:val="superscript"/>
    </w:rPr>
  </w:style>
  <w:style w:type="character" w:styleId="Odwoanieprzypisudolnego">
    <w:name w:val="footnote reference"/>
    <w:aliases w:val="Footnote Reference Number"/>
    <w:rsid w:val="001B02BD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D260EA"/>
    <w:rPr>
      <w:lang w:val="x-none" w:eastAsia="en-US"/>
    </w:rPr>
  </w:style>
  <w:style w:type="paragraph" w:customStyle="1" w:styleId="Default">
    <w:name w:val="Default"/>
    <w:rsid w:val="00535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5z0">
    <w:name w:val="WW8Num15z0"/>
    <w:rsid w:val="005E518E"/>
    <w:rPr>
      <w:color w:val="auto"/>
    </w:rPr>
  </w:style>
  <w:style w:type="character" w:customStyle="1" w:styleId="TematkomentarzaZnak">
    <w:name w:val="Temat komentarza Znak"/>
    <w:link w:val="Tematkomentarza"/>
    <w:uiPriority w:val="99"/>
    <w:semiHidden/>
    <w:rsid w:val="00604EAC"/>
    <w:rPr>
      <w:b/>
      <w:bCs/>
      <w:lang w:val="x-none" w:eastAsia="x-none"/>
    </w:rPr>
  </w:style>
  <w:style w:type="character" w:styleId="Tekstzastpczy">
    <w:name w:val="Placeholder Text"/>
    <w:uiPriority w:val="99"/>
    <w:semiHidden/>
    <w:rsid w:val="00604EAC"/>
    <w:rPr>
      <w:color w:val="808080"/>
    </w:rPr>
  </w:style>
  <w:style w:type="character" w:customStyle="1" w:styleId="st">
    <w:name w:val="st"/>
    <w:rsid w:val="00956B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CA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3CA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3CA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F1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A9934-A328-48C5-85FE-82C3D140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2991</Words>
  <Characters>17951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2018-11-22T13:35:00Z</dcterms:created>
  <dcterms:modified xsi:type="dcterms:W3CDTF">2018-11-22T13:35:00Z</dcterms:modified>
</cp:coreProperties>
</file>