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3D12" w14:textId="77777777" w:rsidR="00135952" w:rsidRPr="00742A03" w:rsidRDefault="00135952" w:rsidP="00135952">
      <w:pPr>
        <w:keepNext/>
        <w:keepLines/>
        <w:spacing w:before="200" w:line="276" w:lineRule="auto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</w:rPr>
        <w:t>Oświadczenie Wnioskodawcy o otrzymanej pomocy</w:t>
      </w:r>
      <w:r w:rsidRPr="00742A03">
        <w:rPr>
          <w:rFonts w:asciiTheme="majorHAnsi" w:eastAsiaTheme="majorEastAsia" w:hAnsiTheme="majorHAnsi" w:cstheme="majorBidi"/>
          <w:b/>
          <w:bCs/>
          <w:i/>
          <w:sz w:val="24"/>
          <w:szCs w:val="26"/>
        </w:rPr>
        <w:t xml:space="preserve"> </w:t>
      </w:r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</w:rPr>
        <w:t>de minimis</w:t>
      </w:r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  <w:vertAlign w:val="superscript"/>
        </w:rPr>
        <w:endnoteReference w:id="1"/>
      </w:r>
    </w:p>
    <w:p w14:paraId="06F3B575" w14:textId="77777777" w:rsidR="00135952" w:rsidRPr="00742A03" w:rsidRDefault="00135952" w:rsidP="00135952">
      <w:pPr>
        <w:keepNext/>
        <w:keepLines/>
        <w:spacing w:before="200" w:line="276" w:lineRule="auto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4"/>
          <w:szCs w:val="26"/>
        </w:rPr>
      </w:pPr>
    </w:p>
    <w:p w14:paraId="4E84FBC8" w14:textId="77777777" w:rsidR="00135952" w:rsidRPr="00742A03" w:rsidRDefault="00135952" w:rsidP="00135952">
      <w:pPr>
        <w:rPr>
          <w:rFonts w:ascii="Calibri" w:eastAsia="Times New Roman" w:hAnsi="Calibri" w:cs="Times New Roman"/>
          <w:sz w:val="6"/>
          <w:szCs w:val="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827"/>
        <w:gridCol w:w="236"/>
        <w:gridCol w:w="7912"/>
        <w:gridCol w:w="229"/>
      </w:tblGrid>
      <w:tr w:rsidR="00135952" w:rsidRPr="00742A03" w14:paraId="56864142" w14:textId="77777777" w:rsidTr="004F7742">
        <w:trPr>
          <w:gridAfter w:val="1"/>
          <w:wAfter w:w="236" w:type="dxa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BFCEC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  <w:r w:rsidRPr="00742A03">
              <w:rPr>
                <w:rFonts w:ascii="Calibri" w:eastAsia="Times New Roman" w:hAnsi="Calibri" w:cs="Times New Roman"/>
                <w:sz w:val="24"/>
              </w:rPr>
              <w:t>Oświadczam, iż</w:t>
            </w:r>
          </w:p>
        </w:tc>
        <w:tc>
          <w:tcPr>
            <w:tcW w:w="8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E2DEB2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135952" w:rsidRPr="00742A03" w14:paraId="547553F7" w14:textId="77777777" w:rsidTr="004F774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7825EB5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784EDF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6AA70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ind w:left="-339"/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742A03">
              <w:rPr>
                <w:rFonts w:ascii="Calibri" w:eastAsia="Times New Roman" w:hAnsi="Calibri" w:cs="Times New Roman"/>
                <w:i/>
              </w:rPr>
              <w:t>(pełna nazwa Wnioskodawcy)</w:t>
            </w:r>
          </w:p>
        </w:tc>
      </w:tr>
    </w:tbl>
    <w:p w14:paraId="34231D4C" w14:textId="77777777" w:rsidR="00135952" w:rsidRPr="00742A03" w:rsidRDefault="00135952" w:rsidP="00135952">
      <w:pPr>
        <w:rPr>
          <w:rFonts w:ascii="Calibri" w:eastAsia="Times New Roman" w:hAnsi="Calibri" w:cs="Times New Roman"/>
          <w:i/>
        </w:rPr>
      </w:pPr>
      <w:r w:rsidRPr="00742A03">
        <w:rPr>
          <w:rFonts w:ascii="Calibri" w:eastAsia="Times New Roman" w:hAnsi="Calibri" w:cs="Times New Roman"/>
        </w:rPr>
        <w:t xml:space="preserve">                                                                              </w:t>
      </w:r>
    </w:p>
    <w:tbl>
      <w:tblPr>
        <w:tblStyle w:val="Tabela-Siatka4"/>
        <w:tblW w:w="10064" w:type="dxa"/>
        <w:tblInd w:w="137" w:type="dxa"/>
        <w:tblLook w:val="04A0" w:firstRow="1" w:lastRow="0" w:firstColumn="1" w:lastColumn="0" w:noHBand="0" w:noVBand="1"/>
      </w:tblPr>
      <w:tblGrid>
        <w:gridCol w:w="264"/>
        <w:gridCol w:w="236"/>
        <w:gridCol w:w="9564"/>
      </w:tblGrid>
      <w:tr w:rsidR="00135952" w:rsidRPr="00742A03" w14:paraId="5E5767A9" w14:textId="77777777" w:rsidTr="004F7742">
        <w:trPr>
          <w:trHeight w:val="20"/>
        </w:trPr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14:paraId="4227BC09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656D6E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95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323C55E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742A03">
              <w:rPr>
                <w:rFonts w:ascii="Calibri" w:eastAsia="Times New Roman" w:hAnsi="Calibri" w:cs="Times New Roman"/>
                <w:b/>
                <w:szCs w:val="24"/>
              </w:rPr>
              <w:t xml:space="preserve">1. w ciągu bieżącego roku kalendarzowego oraz dwóch poprzedzających go lat  kalendarzowych otrzymał/a pomoc </w:t>
            </w:r>
            <w:r w:rsidRPr="00742A03">
              <w:rPr>
                <w:rFonts w:ascii="Calibri" w:eastAsia="Times New Roman" w:hAnsi="Calibri" w:cs="Times New Roman"/>
                <w:b/>
                <w:i/>
                <w:szCs w:val="24"/>
              </w:rPr>
              <w:t xml:space="preserve">de minimis </w:t>
            </w:r>
            <w:r w:rsidRPr="00742A03">
              <w:rPr>
                <w:rFonts w:ascii="Calibri" w:eastAsia="Times New Roman" w:hAnsi="Calibri" w:cs="Times New Roman"/>
                <w:b/>
                <w:szCs w:val="24"/>
              </w:rPr>
              <w:t>w następującej wielkości:</w:t>
            </w:r>
          </w:p>
        </w:tc>
      </w:tr>
      <w:tr w:rsidR="00135952" w:rsidRPr="00742A03" w14:paraId="706E0D87" w14:textId="77777777" w:rsidTr="004F7742">
        <w:trPr>
          <w:trHeight w:val="367"/>
        </w:trPr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0A74B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8ECD7A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9564" w:type="dxa"/>
            <w:vMerge/>
            <w:tcBorders>
              <w:left w:val="single" w:sz="4" w:space="0" w:color="auto"/>
              <w:right w:val="nil"/>
            </w:tcBorders>
          </w:tcPr>
          <w:p w14:paraId="5C6D8401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</w:tbl>
    <w:p w14:paraId="4909D4DA" w14:textId="77777777" w:rsidR="00135952" w:rsidRPr="00742A03" w:rsidRDefault="00135952" w:rsidP="00135952">
      <w:pPr>
        <w:spacing w:line="100" w:lineRule="atLeast"/>
        <w:rPr>
          <w:rFonts w:ascii="Calibri" w:eastAsia="Times New Roman" w:hAnsi="Calibri" w:cs="Times New Roman"/>
          <w:i/>
          <w:sz w:val="24"/>
        </w:rPr>
      </w:pPr>
      <w:r w:rsidRPr="00742A03">
        <w:rPr>
          <w:rFonts w:ascii="Calibri" w:eastAsia="Times New Roman" w:hAnsi="Calibri" w:cs="Times New Roman"/>
          <w:i/>
          <w:sz w:val="16"/>
        </w:rPr>
        <w:t xml:space="preserve"> (wypełnić z uwzględnieniem wszystkich zaświadczeń o pomocy de minimis otrzymanych w ciągu bieżącego roku kalendarzowego oraz dwóch poprzedzających go lat kalendarzowych)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414"/>
        <w:gridCol w:w="1463"/>
        <w:gridCol w:w="1875"/>
        <w:gridCol w:w="1591"/>
        <w:gridCol w:w="1251"/>
        <w:gridCol w:w="1051"/>
        <w:gridCol w:w="1068"/>
      </w:tblGrid>
      <w:tr w:rsidR="00135952" w:rsidRPr="00742A03" w14:paraId="3B560BB3" w14:textId="77777777" w:rsidTr="004F7742">
        <w:trPr>
          <w:cantSplit/>
          <w:trHeight w:hRule="exact" w:val="795"/>
          <w:tblHeader/>
        </w:trPr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9377CC0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Lp.</w:t>
            </w:r>
          </w:p>
        </w:tc>
        <w:tc>
          <w:tcPr>
            <w:tcW w:w="6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0B98528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Organ udzielający pomocy</w:t>
            </w:r>
          </w:p>
        </w:tc>
        <w:tc>
          <w:tcPr>
            <w:tcW w:w="718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835F3DF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Podstawa prawna otrzymanej pomocy</w:t>
            </w:r>
            <w:r w:rsidRPr="00742A03">
              <w:rPr>
                <w:rFonts w:ascii="Calibri" w:eastAsia="Times New Roman" w:hAnsi="Calibri" w:cs="Times New Roman"/>
                <w:b/>
                <w:i/>
                <w:vertAlign w:val="superscript"/>
              </w:rPr>
              <w:endnoteReference w:id="2"/>
            </w:r>
          </w:p>
        </w:tc>
        <w:tc>
          <w:tcPr>
            <w:tcW w:w="920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8D98F85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Dzień udzielenia pomocy</w:t>
            </w:r>
            <w:r w:rsidRPr="00742A03">
              <w:rPr>
                <w:rFonts w:ascii="Calibri" w:eastAsia="Times New Roman" w:hAnsi="Calibri" w:cs="Times New Roman"/>
                <w:b/>
                <w:i/>
                <w:vertAlign w:val="superscript"/>
              </w:rPr>
              <w:endnoteReference w:id="3"/>
            </w:r>
          </w:p>
          <w:p w14:paraId="4D63E0FE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(dzień-miesiąc-rok)</w:t>
            </w:r>
          </w:p>
        </w:tc>
        <w:tc>
          <w:tcPr>
            <w:tcW w:w="780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BBB5DE6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Nr programu pomocowego, decyzji lub umowy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E0DEA11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Forma pomocy</w:t>
            </w:r>
            <w:r w:rsidRPr="00742A03">
              <w:rPr>
                <w:rFonts w:ascii="Calibri" w:eastAsia="Times New Roman" w:hAnsi="Calibri" w:cs="Times New Roman"/>
                <w:b/>
                <w:i/>
                <w:vertAlign w:val="superscript"/>
              </w:rPr>
              <w:endnoteReference w:id="4"/>
            </w:r>
          </w:p>
        </w:tc>
        <w:tc>
          <w:tcPr>
            <w:tcW w:w="10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6D959C7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Wartość pomocy brutto</w:t>
            </w:r>
            <w:r w:rsidRPr="00742A03">
              <w:rPr>
                <w:rFonts w:ascii="Calibri" w:eastAsia="Times New Roman" w:hAnsi="Calibri" w:cs="Times New Roman"/>
                <w:b/>
                <w:i/>
                <w:vertAlign w:val="superscript"/>
              </w:rPr>
              <w:endnoteReference w:id="5"/>
            </w:r>
          </w:p>
        </w:tc>
      </w:tr>
      <w:tr w:rsidR="00135952" w:rsidRPr="00742A03" w14:paraId="65F8319E" w14:textId="77777777" w:rsidTr="004F7742">
        <w:trPr>
          <w:cantSplit/>
          <w:trHeight w:hRule="exact" w:val="358"/>
          <w:tblHeader/>
        </w:trPr>
        <w:tc>
          <w:tcPr>
            <w:tcW w:w="233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F0B94C9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694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A57DD28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718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CBFE02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DC483A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780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CBA713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61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D53AC0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3BB018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w PLN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DF421D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w EUR</w:t>
            </w:r>
            <w:r w:rsidRPr="00742A03">
              <w:rPr>
                <w:rFonts w:ascii="Calibri" w:eastAsia="Times New Roman" w:hAnsi="Calibri" w:cs="Times New Roman"/>
                <w:b/>
                <w:i/>
                <w:vertAlign w:val="superscript"/>
              </w:rPr>
              <w:endnoteReference w:id="6"/>
            </w:r>
          </w:p>
        </w:tc>
      </w:tr>
      <w:tr w:rsidR="00135952" w:rsidRPr="00742A03" w14:paraId="2BF688DB" w14:textId="77777777" w:rsidTr="004F7742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7D94677E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742A03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41533898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30AF07BF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45C8ECC6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48303F39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7DF638A2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69E79144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C5A0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135952" w:rsidRPr="00742A03" w14:paraId="493AAC99" w14:textId="77777777" w:rsidTr="004F7742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2BED0B9B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742A03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3FE30F2D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04CA1156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5707B781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5E17B098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4DDEA42A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714CBD24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FEC6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135952" w:rsidRPr="00742A03" w14:paraId="49568929" w14:textId="77777777" w:rsidTr="004F7742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6AFC4C09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742A03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6BFDE908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06E1CA2D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1F15D3FA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2371D711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61547852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0098D722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D1B4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135952" w:rsidRPr="00742A03" w14:paraId="2B91EEE8" w14:textId="77777777" w:rsidTr="004F7742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17D8B3A9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6F7129BE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635B4593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3F88F371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03F00421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29DB23CE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56F96A0E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7B38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135952" w:rsidRPr="00742A03" w14:paraId="5D376B8F" w14:textId="77777777" w:rsidTr="004F7742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188712C6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10E7FD44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2EEBCA2F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26B8348F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03C5105E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4" w:space="0" w:color="auto"/>
            </w:tcBorders>
          </w:tcPr>
          <w:p w14:paraId="3A11A563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4" w:space="0" w:color="auto"/>
            </w:tcBorders>
          </w:tcPr>
          <w:p w14:paraId="5202AC7E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A03C55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135952" w:rsidRPr="00742A03" w14:paraId="065A1021" w14:textId="77777777" w:rsidTr="004F7742">
        <w:trPr>
          <w:cantSplit/>
        </w:trPr>
        <w:tc>
          <w:tcPr>
            <w:tcW w:w="3346" w:type="pct"/>
            <w:gridSpan w:val="5"/>
          </w:tcPr>
          <w:p w14:paraId="32262F42" w14:textId="77777777" w:rsidR="00135952" w:rsidRPr="00742A03" w:rsidRDefault="00135952" w:rsidP="004F7742">
            <w:pPr>
              <w:spacing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7DEFB670" w14:textId="77777777" w:rsidR="00135952" w:rsidRPr="00742A03" w:rsidRDefault="00135952" w:rsidP="004F7742">
            <w:pPr>
              <w:spacing w:line="276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742A03">
              <w:rPr>
                <w:rFonts w:ascii="Calibri" w:eastAsia="Times New Roman" w:hAnsi="Calibri" w:cs="Times New Roman"/>
                <w:i/>
              </w:rPr>
              <w:t>Razem pomoc  de minimis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036E11E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67349D" w14:textId="77777777" w:rsidR="00135952" w:rsidRPr="00742A03" w:rsidRDefault="00135952" w:rsidP="004F7742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14:paraId="48297218" w14:textId="77777777" w:rsidR="00135952" w:rsidRPr="00742A03" w:rsidRDefault="00135952" w:rsidP="00135952">
      <w:pPr>
        <w:rPr>
          <w:rFonts w:ascii="Calibri" w:eastAsia="Times New Roman" w:hAnsi="Calibri" w:cs="Times New Roman"/>
          <w:b/>
          <w:szCs w:val="24"/>
          <w:vertAlign w:val="superscript"/>
        </w:rPr>
      </w:pPr>
      <w:r w:rsidRPr="00742A03">
        <w:rPr>
          <w:rFonts w:ascii="Calibri" w:eastAsia="Times New Roman" w:hAnsi="Calibri" w:cs="Times New Roman"/>
          <w:szCs w:val="24"/>
        </w:rPr>
        <w:t xml:space="preserve"> </w:t>
      </w:r>
    </w:p>
    <w:tbl>
      <w:tblPr>
        <w:tblStyle w:val="Tabela-Siatka4"/>
        <w:tblW w:w="10064" w:type="dxa"/>
        <w:tblInd w:w="137" w:type="dxa"/>
        <w:tblLook w:val="04A0" w:firstRow="1" w:lastRow="0" w:firstColumn="1" w:lastColumn="0" w:noHBand="0" w:noVBand="1"/>
      </w:tblPr>
      <w:tblGrid>
        <w:gridCol w:w="264"/>
        <w:gridCol w:w="236"/>
        <w:gridCol w:w="9564"/>
      </w:tblGrid>
      <w:tr w:rsidR="00135952" w:rsidRPr="00742A03" w14:paraId="208A3A3F" w14:textId="77777777" w:rsidTr="004F7742">
        <w:trPr>
          <w:trHeight w:val="283"/>
        </w:trPr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14:paraId="790ACDB8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3053B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9564" w:type="dxa"/>
            <w:tcBorders>
              <w:top w:val="nil"/>
              <w:left w:val="single" w:sz="4" w:space="0" w:color="auto"/>
              <w:right w:val="nil"/>
            </w:tcBorders>
          </w:tcPr>
          <w:p w14:paraId="736C65CC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i/>
                <w:szCs w:val="24"/>
              </w:rPr>
            </w:pPr>
            <w:r w:rsidRPr="00742A03">
              <w:rPr>
                <w:rFonts w:ascii="Calibri" w:eastAsia="Times New Roman" w:hAnsi="Calibri" w:cs="Times New Roman"/>
                <w:b/>
                <w:szCs w:val="24"/>
              </w:rPr>
              <w:t xml:space="preserve">2. w ciągu bieżącego roku kalendarzowego oraz dwóch poprzedzających go lat kalendarzowych nie otrzymał/a pomocy </w:t>
            </w:r>
            <w:r w:rsidRPr="00742A03">
              <w:rPr>
                <w:rFonts w:ascii="Calibri" w:eastAsia="Times New Roman" w:hAnsi="Calibri" w:cs="Times New Roman"/>
                <w:b/>
                <w:i/>
                <w:szCs w:val="24"/>
              </w:rPr>
              <w:t>de minimis.*</w:t>
            </w:r>
          </w:p>
        </w:tc>
      </w:tr>
    </w:tbl>
    <w:p w14:paraId="71E95588" w14:textId="77777777" w:rsidR="00135952" w:rsidRPr="00742A03" w:rsidRDefault="00135952" w:rsidP="00135952">
      <w:pPr>
        <w:rPr>
          <w:rFonts w:ascii="Calibri" w:eastAsia="Times New Roman" w:hAnsi="Calibri" w:cs="Times New Roman"/>
          <w:b/>
          <w:i/>
          <w:sz w:val="2"/>
          <w:szCs w:val="4"/>
        </w:rPr>
      </w:pPr>
    </w:p>
    <w:p w14:paraId="1F8329A9" w14:textId="77777777" w:rsidR="00135952" w:rsidRPr="00742A03" w:rsidRDefault="00135952" w:rsidP="00135952">
      <w:pPr>
        <w:numPr>
          <w:ilvl w:val="0"/>
          <w:numId w:val="35"/>
        </w:numPr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>Na Wnioskodawcy ciąży / nie ciąży * obowiązek zwrotu pomocy, wynikający  z decyzji Komisji Europejskiej uznającej pomoc za niezgodną z prawem oraz ze wspólnym rynkiem.</w:t>
      </w:r>
      <w:r w:rsidRPr="00742A03">
        <w:rPr>
          <w:rFonts w:ascii="Calibri" w:eastAsia="Times New Roman" w:hAnsi="Calibri" w:cs="Times New Roman"/>
          <w:b/>
          <w:szCs w:val="24"/>
        </w:rPr>
        <w:tab/>
      </w:r>
    </w:p>
    <w:p w14:paraId="05E1F790" w14:textId="77777777" w:rsidR="00135952" w:rsidRPr="00742A03" w:rsidRDefault="00135952" w:rsidP="00135952">
      <w:pPr>
        <w:ind w:left="360"/>
        <w:rPr>
          <w:rFonts w:ascii="Calibri" w:eastAsia="Times New Roman" w:hAnsi="Calibri" w:cs="Times New Roman"/>
          <w:b/>
          <w:color w:val="000000"/>
          <w:sz w:val="2"/>
          <w:szCs w:val="4"/>
        </w:rPr>
      </w:pPr>
    </w:p>
    <w:p w14:paraId="48E30782" w14:textId="77777777" w:rsidR="00135952" w:rsidRPr="00742A03" w:rsidRDefault="00135952" w:rsidP="00135952">
      <w:pPr>
        <w:numPr>
          <w:ilvl w:val="0"/>
          <w:numId w:val="35"/>
        </w:numPr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>Wnioskodawca jest / nie jest przedmiotem* zbiorowego postępowania upadłościowego lub spełnia / nie spełnia kryteria* objęcia zbiorowym postępowaniem upadłościowym na wniosek wierzycieli.</w:t>
      </w:r>
    </w:p>
    <w:p w14:paraId="48A3E8E8" w14:textId="77777777" w:rsidR="00135952" w:rsidRPr="00742A03" w:rsidRDefault="00135952" w:rsidP="00135952">
      <w:pPr>
        <w:numPr>
          <w:ilvl w:val="0"/>
          <w:numId w:val="35"/>
        </w:numPr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 xml:space="preserve">Wnioskodawca oraz osoby reprezentujące Wnioskodawcę są / nie są * wykluczone, stosownie do Rozporządzenia Komisji (UE) nr 1407/2013 z dnia 18 grudnia 2013r. w sprawie stosowania art. 107 i 108 Traktatu o funkcjonowaniu Unii Europejskiej do pomocy </w:t>
      </w:r>
      <w:r w:rsidRPr="00742A03">
        <w:rPr>
          <w:rFonts w:ascii="Calibri" w:eastAsia="Times New Roman" w:hAnsi="Calibri" w:cs="Times New Roman"/>
          <w:b/>
          <w:i/>
          <w:szCs w:val="24"/>
        </w:rPr>
        <w:t xml:space="preserve">de minimis </w:t>
      </w:r>
      <w:r w:rsidRPr="00742A03">
        <w:rPr>
          <w:rFonts w:ascii="Calibri" w:eastAsia="Times New Roman" w:hAnsi="Calibri" w:cs="Times New Roman"/>
          <w:b/>
          <w:szCs w:val="24"/>
        </w:rPr>
        <w:t xml:space="preserve">(Dz. Urz. UE L 352/1 z 24.12.2013r.). </w:t>
      </w:r>
    </w:p>
    <w:p w14:paraId="532AEE96" w14:textId="77777777" w:rsidR="00135952" w:rsidRPr="00742A03" w:rsidRDefault="00135952" w:rsidP="00135952">
      <w:pPr>
        <w:rPr>
          <w:rFonts w:ascii="Calibri" w:eastAsia="Times New Roman" w:hAnsi="Calibri" w:cs="Times New Roman"/>
          <w:b/>
          <w:sz w:val="2"/>
          <w:szCs w:val="4"/>
        </w:rPr>
      </w:pPr>
    </w:p>
    <w:p w14:paraId="310FD652" w14:textId="77777777" w:rsidR="00135952" w:rsidRPr="00742A03" w:rsidRDefault="00135952" w:rsidP="00135952">
      <w:pPr>
        <w:numPr>
          <w:ilvl w:val="0"/>
          <w:numId w:val="35"/>
        </w:numPr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 xml:space="preserve">Wnioskodawca oraz osoby reprezentujące wnioskodawcę figurują / nie figurują * w rejestrze podmiotów wykluczonych prowadzonym przez Ministra Finansów na podstawie art. 210 ustawy z dnia 27 sierpnia 2009 r. o finansach publicznych (Dz. U. Nr 157, poz. 1240 z późn. zm.). </w:t>
      </w:r>
    </w:p>
    <w:p w14:paraId="479DDBDC" w14:textId="77777777" w:rsidR="00135952" w:rsidRPr="00742A03" w:rsidRDefault="00135952" w:rsidP="00135952">
      <w:pPr>
        <w:rPr>
          <w:rFonts w:ascii="Calibri" w:eastAsia="Times New Roman" w:hAnsi="Calibri" w:cs="Times New Roman"/>
          <w:b/>
          <w:szCs w:val="20"/>
        </w:rPr>
      </w:pPr>
      <w:r w:rsidRPr="00742A03">
        <w:rPr>
          <w:rFonts w:ascii="Calibri" w:eastAsia="Times New Roman" w:hAnsi="Calibri" w:cs="Times New Roman"/>
          <w:b/>
          <w:color w:val="000000"/>
          <w:szCs w:val="20"/>
        </w:rPr>
        <w:tab/>
      </w:r>
    </w:p>
    <w:p w14:paraId="0E08591F" w14:textId="77777777" w:rsidR="00135952" w:rsidRPr="00742A03" w:rsidRDefault="00135952" w:rsidP="00135952">
      <w:pPr>
        <w:rPr>
          <w:rFonts w:ascii="Calibri" w:eastAsia="Times New Roman" w:hAnsi="Calibri" w:cs="Times New Roman"/>
          <w:i/>
          <w:szCs w:val="20"/>
        </w:rPr>
      </w:pPr>
    </w:p>
    <w:p w14:paraId="714FB7B3" w14:textId="77777777" w:rsidR="00135952" w:rsidRPr="00742A03" w:rsidRDefault="00135952" w:rsidP="00135952">
      <w:pPr>
        <w:rPr>
          <w:rFonts w:ascii="Calibri" w:eastAsia="Times New Roman" w:hAnsi="Calibri" w:cs="Times New Roman"/>
          <w:i/>
          <w:szCs w:val="20"/>
        </w:rPr>
      </w:pPr>
    </w:p>
    <w:tbl>
      <w:tblPr>
        <w:tblStyle w:val="Tabela-Siatka4"/>
        <w:tblW w:w="0" w:type="auto"/>
        <w:tblInd w:w="-20" w:type="dxa"/>
        <w:tblLook w:val="04A0" w:firstRow="1" w:lastRow="0" w:firstColumn="1" w:lastColumn="0" w:noHBand="0" w:noVBand="1"/>
      </w:tblPr>
      <w:tblGrid>
        <w:gridCol w:w="4970"/>
        <w:gridCol w:w="556"/>
        <w:gridCol w:w="4693"/>
      </w:tblGrid>
      <w:tr w:rsidR="00135952" w:rsidRPr="00742A03" w14:paraId="5F3E7EF7" w14:textId="77777777" w:rsidTr="004F7742">
        <w:trPr>
          <w:trHeight w:val="902"/>
        </w:trPr>
        <w:tc>
          <w:tcPr>
            <w:tcW w:w="5098" w:type="dxa"/>
            <w:tcBorders>
              <w:top w:val="nil"/>
              <w:bottom w:val="single" w:sz="4" w:space="0" w:color="auto"/>
              <w:right w:val="nil"/>
            </w:tcBorders>
          </w:tcPr>
          <w:p w14:paraId="1A474C22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2CD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6D322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35952" w:rsidRPr="00742A03" w14:paraId="58CE836C" w14:textId="77777777" w:rsidTr="004F7742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9ABBC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742A03">
              <w:rPr>
                <w:rFonts w:ascii="Calibri" w:hAnsi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5E3B9D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1DAAA" w14:textId="77777777" w:rsidR="00135952" w:rsidRPr="00742A03" w:rsidRDefault="00135952" w:rsidP="004F774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742A03">
              <w:rPr>
                <w:rFonts w:ascii="Calibri" w:hAnsi="Calibri"/>
                <w:b/>
                <w:sz w:val="16"/>
                <w:szCs w:val="16"/>
              </w:rPr>
              <w:t>Pieczęć i podpis</w:t>
            </w:r>
          </w:p>
        </w:tc>
      </w:tr>
    </w:tbl>
    <w:p w14:paraId="0594B402" w14:textId="77777777" w:rsidR="00135952" w:rsidRDefault="00135952" w:rsidP="00135952">
      <w:pPr>
        <w:rPr>
          <w:rFonts w:ascii="Calibri" w:eastAsia="Times New Roman" w:hAnsi="Calibri" w:cs="Times New Roman"/>
          <w:i/>
          <w:sz w:val="16"/>
        </w:rPr>
      </w:pPr>
      <w:r w:rsidRPr="00742A03">
        <w:rPr>
          <w:rFonts w:ascii="Calibri" w:eastAsia="Times New Roman" w:hAnsi="Calibri" w:cs="Times New Roman"/>
          <w:i/>
          <w:sz w:val="16"/>
        </w:rPr>
        <w:t>*  niepotrzebne skreślić</w:t>
      </w:r>
    </w:p>
    <w:p w14:paraId="34CA682D" w14:textId="77777777" w:rsidR="00135952" w:rsidRDefault="00135952" w:rsidP="00135952">
      <w:pPr>
        <w:spacing w:after="160" w:line="259" w:lineRule="auto"/>
        <w:jc w:val="left"/>
        <w:rPr>
          <w:rFonts w:ascii="Calibri" w:eastAsia="Times New Roman" w:hAnsi="Calibri" w:cs="Times New Roman"/>
          <w:i/>
          <w:sz w:val="16"/>
        </w:rPr>
      </w:pPr>
      <w:r>
        <w:rPr>
          <w:rFonts w:ascii="Calibri" w:eastAsia="Times New Roman" w:hAnsi="Calibri" w:cs="Times New Roman"/>
          <w:i/>
          <w:sz w:val="16"/>
        </w:rPr>
        <w:br w:type="page"/>
      </w:r>
    </w:p>
    <w:p w14:paraId="540B49B5" w14:textId="77777777" w:rsidR="00135952" w:rsidRPr="00742A03" w:rsidRDefault="00135952" w:rsidP="00135952">
      <w:pPr>
        <w:rPr>
          <w:rFonts w:ascii="Calibri" w:eastAsia="Times New Roman" w:hAnsi="Calibri" w:cs="Times New Roman"/>
          <w:i/>
          <w:sz w:val="16"/>
        </w:rPr>
      </w:pPr>
    </w:p>
    <w:p w14:paraId="501789E8" w14:textId="77777777" w:rsidR="00135952" w:rsidRPr="004D77F0" w:rsidRDefault="00135952" w:rsidP="00135952"/>
    <w:p w14:paraId="7C293103" w14:textId="7E2460B8" w:rsidR="00A409EB" w:rsidRPr="00135952" w:rsidRDefault="00A409EB" w:rsidP="00135952"/>
    <w:sectPr w:rsidR="00A409EB" w:rsidRPr="00135952" w:rsidSect="00534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851" w:bottom="426" w:left="851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16A9" w14:textId="77777777" w:rsidR="00265A9C" w:rsidRDefault="00265A9C" w:rsidP="00C71600">
      <w:r>
        <w:separator/>
      </w:r>
    </w:p>
  </w:endnote>
  <w:endnote w:type="continuationSeparator" w:id="0">
    <w:p w14:paraId="5123AEAC" w14:textId="77777777" w:rsidR="00265A9C" w:rsidRDefault="00265A9C" w:rsidP="00C71600">
      <w:r>
        <w:continuationSeparator/>
      </w:r>
    </w:p>
  </w:endnote>
  <w:endnote w:id="1">
    <w:p w14:paraId="32126B5D" w14:textId="77777777" w:rsidR="00135952" w:rsidRPr="00F92D5D" w:rsidRDefault="00135952" w:rsidP="00135952">
      <w:pPr>
        <w:rPr>
          <w:rFonts w:ascii="Calibri" w:eastAsia="Times New Roman" w:hAnsi="Calibri" w:cs="Times New Roman"/>
          <w:i/>
          <w:sz w:val="16"/>
          <w:szCs w:val="20"/>
          <w:u w:val="single"/>
        </w:rPr>
      </w:pPr>
      <w:r w:rsidRPr="00F92D5D">
        <w:rPr>
          <w:rFonts w:ascii="Calibri" w:eastAsia="Times New Roman" w:hAnsi="Calibri" w:cs="Times New Roman"/>
          <w:i/>
          <w:sz w:val="16"/>
          <w:szCs w:val="20"/>
          <w:u w:val="single"/>
        </w:rPr>
        <w:t>UWAGA:</w:t>
      </w:r>
    </w:p>
    <w:p w14:paraId="07AD9FB6" w14:textId="77777777" w:rsidR="00135952" w:rsidRPr="00F92D5D" w:rsidRDefault="00135952" w:rsidP="00135952">
      <w:pPr>
        <w:rPr>
          <w:rFonts w:ascii="Calibri" w:eastAsia="Times New Roman" w:hAnsi="Calibri" w:cs="Times New Roman"/>
          <w:i/>
          <w:sz w:val="16"/>
          <w:szCs w:val="20"/>
        </w:rPr>
      </w:pPr>
      <w:r w:rsidRPr="00F92D5D">
        <w:rPr>
          <w:rFonts w:ascii="Calibri" w:eastAsia="Times New Roman" w:hAnsi="Calibri" w:cs="Times New Roman"/>
          <w:i/>
          <w:sz w:val="16"/>
          <w:szCs w:val="20"/>
        </w:rPr>
        <w:t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</w:t>
      </w:r>
      <w:r>
        <w:rPr>
          <w:rFonts w:ascii="Calibri" w:eastAsia="Times New Roman" w:hAnsi="Calibri" w:cs="Times New Roman"/>
          <w:i/>
          <w:sz w:val="16"/>
          <w:szCs w:val="20"/>
        </w:rPr>
        <w:t>e</w:t>
      </w:r>
      <w:r w:rsidRPr="00F92D5D">
        <w:rPr>
          <w:rFonts w:ascii="Calibri" w:eastAsia="Times New Roman" w:hAnsi="Calibri" w:cs="Times New Roman"/>
          <w:i/>
          <w:sz w:val="16"/>
          <w:szCs w:val="20"/>
        </w:rPr>
        <w:t xml:space="preserve"> w drodze decyzji nałożyć na beneficjenta pomocy karę pieniężną do wysokości równowartości 10 000 euro.</w:t>
      </w:r>
    </w:p>
    <w:p w14:paraId="2AD4C330" w14:textId="77777777" w:rsidR="00135952" w:rsidRDefault="00135952" w:rsidP="00135952">
      <w:pPr>
        <w:pStyle w:val="Tekstprzypisukocowego"/>
        <w:jc w:val="both"/>
      </w:pPr>
    </w:p>
    <w:p w14:paraId="3F50D983" w14:textId="77777777" w:rsidR="00135952" w:rsidRPr="005928C4" w:rsidRDefault="00135952" w:rsidP="00135952">
      <w:pPr>
        <w:pStyle w:val="Tekstprzypisukocowego"/>
        <w:jc w:val="both"/>
        <w:rPr>
          <w:sz w:val="16"/>
        </w:rPr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 xml:space="preserve">Pomoc </w:t>
      </w:r>
      <w:r w:rsidRPr="005928C4">
        <w:rPr>
          <w:i/>
          <w:sz w:val="16"/>
        </w:rPr>
        <w:t>de minimis</w:t>
      </w:r>
      <w:r w:rsidRPr="005928C4">
        <w:rPr>
          <w:sz w:val="16"/>
        </w:rPr>
        <w:t xml:space="preserve"> w rozumieniu art. 2 Rozporządzenia Komisji (UE) nr 1407/2013 z dnia 18 grudnia 2013r. w sprawie stosowania art. 107 i 108 Traktatu o funkcjonowaniu Unii Europejskiej do pomocy </w:t>
      </w:r>
      <w:r w:rsidRPr="005928C4">
        <w:rPr>
          <w:i/>
          <w:sz w:val="16"/>
        </w:rPr>
        <w:t xml:space="preserve">de minimis </w:t>
      </w:r>
      <w:r w:rsidRPr="005928C4">
        <w:rPr>
          <w:sz w:val="16"/>
        </w:rP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14:paraId="1BB53E99" w14:textId="77777777" w:rsidR="00135952" w:rsidRPr="005928C4" w:rsidRDefault="00135952" w:rsidP="00135952">
      <w:pPr>
        <w:pStyle w:val="Tekstprzypisukocowego"/>
        <w:jc w:val="both"/>
        <w:rPr>
          <w:sz w:val="16"/>
        </w:rPr>
      </w:pPr>
      <w:r w:rsidRPr="005928C4">
        <w:rPr>
          <w:sz w:val="16"/>
        </w:rPr>
        <w:t>a) jedna jednostka gospodarcza posiada w drugiej jednostce gospodarczej większość praw głosu akcjonariuszy, wspólników lub członków;</w:t>
      </w:r>
    </w:p>
    <w:p w14:paraId="132F3C6A" w14:textId="77777777" w:rsidR="00135952" w:rsidRPr="005928C4" w:rsidRDefault="00135952" w:rsidP="00135952">
      <w:pPr>
        <w:pStyle w:val="Tekstprzypisukocowego"/>
        <w:jc w:val="both"/>
        <w:rPr>
          <w:sz w:val="16"/>
        </w:rPr>
      </w:pPr>
      <w:r w:rsidRPr="005928C4">
        <w:rPr>
          <w:sz w:val="16"/>
        </w:rPr>
        <w:t>b) jedna jednostka gospodarcza ma prawo wyznaczyć lub odwołać większość członków organu administracyjnego, zarządzającego lub nadzorczego innej jednostki gospodarczej;</w:t>
      </w:r>
    </w:p>
    <w:p w14:paraId="162D7744" w14:textId="77777777" w:rsidR="00135952" w:rsidRPr="005928C4" w:rsidRDefault="00135952" w:rsidP="00135952">
      <w:pPr>
        <w:pStyle w:val="Tekstprzypisukocowego"/>
        <w:jc w:val="both"/>
        <w:rPr>
          <w:sz w:val="16"/>
        </w:rPr>
      </w:pPr>
      <w:r w:rsidRPr="005928C4">
        <w:rPr>
          <w:sz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69452D7D" w14:textId="77777777" w:rsidR="00135952" w:rsidRDefault="00135952" w:rsidP="00135952">
      <w:pPr>
        <w:pStyle w:val="Tekstprzypisukocowego"/>
      </w:pPr>
      <w:r w:rsidRPr="005928C4">
        <w:rPr>
          <w:sz w:val="16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</w:endnote>
  <w:endnote w:id="2">
    <w:p w14:paraId="1DEF00AF" w14:textId="77777777" w:rsidR="00135952" w:rsidRPr="00F92D5D" w:rsidRDefault="00135952" w:rsidP="00135952">
      <w:pPr>
        <w:pStyle w:val="Tekstprzypisukocowego"/>
        <w:jc w:val="both"/>
        <w:rPr>
          <w:sz w:val="16"/>
        </w:rPr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Należy podać pełną podstawę prawną udzielenia pomocy (nazwa aktu prawnego).</w:t>
      </w:r>
    </w:p>
  </w:endnote>
  <w:endnote w:id="3">
    <w:p w14:paraId="74F9FF1B" w14:textId="77777777" w:rsidR="00135952" w:rsidRDefault="00135952" w:rsidP="0013595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Dzień nabycia przez wnioskodawcę prawa do skorzystania z pomocy, a w przypadku gdy udzielenie pomocy w formie ulgi podatkowej następuje na podstawie aktu normatywnego -  terminy określone w art. 2 pkt 11 lit. a-c ustawy z 30 kwietnia 2004 r. o postępowaniu w sprawach dotyczących pomocy publicznej</w:t>
      </w:r>
    </w:p>
  </w:endnote>
  <w:endnote w:id="4">
    <w:p w14:paraId="35BC9E3A" w14:textId="77777777" w:rsidR="00135952" w:rsidRDefault="00135952" w:rsidP="0013595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endnote>
  <w:endnote w:id="5">
    <w:p w14:paraId="200EF4CF" w14:textId="77777777" w:rsidR="00135952" w:rsidRDefault="00135952" w:rsidP="0013595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</w:t>
      </w:r>
    </w:p>
  </w:endnote>
  <w:endnote w:id="6">
    <w:p w14:paraId="78D26597" w14:textId="5CC99218" w:rsidR="00135952" w:rsidRDefault="00135952" w:rsidP="0013595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Należy podać wartość pomocy w euro ustaloną zgodnie z art. 11 ust. 3 ustawy z dnia 30 kwietnia 2004r. o postępowaniu w sprawach dotyczących pomocy publicznej (Dz. U. z 2004r. Nr 123, poz. 1291z późn. zm.) - równowartość pomocy w euro ustala się wg kursu średniego walut obcych, ogłaszanego przez Narodowy Bank Polski, obowiązującego w dniu udzielenia pomocy</w:t>
      </w:r>
      <w:r w:rsidR="00484496">
        <w:rPr>
          <w:sz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font481">
    <w:altName w:val="Times New Roman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1277" w14:textId="77777777" w:rsidR="00724503" w:rsidRDefault="00724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49F3" w14:textId="38956803" w:rsidR="00695988" w:rsidRPr="00040105" w:rsidRDefault="00724503" w:rsidP="005340E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54784BDC" wp14:editId="0486DAB3">
          <wp:simplePos x="0" y="0"/>
          <wp:positionH relativeFrom="page">
            <wp:posOffset>228600</wp:posOffset>
          </wp:positionH>
          <wp:positionV relativeFrom="page">
            <wp:posOffset>9172575</wp:posOffset>
          </wp:positionV>
          <wp:extent cx="14252171" cy="76200"/>
          <wp:effectExtent l="0" t="0" r="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2171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43E">
      <w:fldChar w:fldCharType="begin"/>
    </w:r>
    <w:r w:rsidR="00EE043E">
      <w:instrText>PAGE   \* MERGEFORMAT</w:instrText>
    </w:r>
    <w:r w:rsidR="00EE043E">
      <w:fldChar w:fldCharType="separate"/>
    </w:r>
    <w:r w:rsidR="00F477BF" w:rsidRPr="00040105">
      <w:rPr>
        <w:noProof/>
      </w:rPr>
      <w:t>1</w:t>
    </w:r>
    <w:r w:rsidR="00EE043E">
      <w:fldChar w:fldCharType="end"/>
    </w:r>
    <w:r w:rsidR="00A3410B" w:rsidRPr="00040105">
      <w:t>/</w:t>
    </w:r>
    <w:r w:rsidR="00E46EC8">
      <w:fldChar w:fldCharType="begin"/>
    </w:r>
    <w:r w:rsidR="00E46EC8" w:rsidRPr="00040105">
      <w:instrText xml:space="preserve"> NUMPAGES   \* MERGEFORMAT </w:instrText>
    </w:r>
    <w:r w:rsidR="00E46EC8">
      <w:fldChar w:fldCharType="separate"/>
    </w:r>
    <w:r w:rsidR="00F477BF" w:rsidRPr="00040105">
      <w:rPr>
        <w:noProof/>
      </w:rPr>
      <w:t>1</w:t>
    </w:r>
    <w:r w:rsidR="00E46EC8">
      <w:rPr>
        <w:noProof/>
      </w:rPr>
      <w:fldChar w:fldCharType="end"/>
    </w:r>
  </w:p>
  <w:p w14:paraId="0F9D1908" w14:textId="3BD638D3" w:rsidR="00724503" w:rsidRDefault="00AD04AE" w:rsidP="007245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2A511860" wp14:editId="6342D50F">
          <wp:simplePos x="0" y="0"/>
          <wp:positionH relativeFrom="column">
            <wp:posOffset>-359410</wp:posOffset>
          </wp:positionH>
          <wp:positionV relativeFrom="paragraph">
            <wp:posOffset>217804</wp:posOffset>
          </wp:positionV>
          <wp:extent cx="1082040" cy="466725"/>
          <wp:effectExtent l="0" t="0" r="3810" b="9525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16" cy="46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503"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E5B761E" wp14:editId="3AC7DD7E">
          <wp:simplePos x="0" y="0"/>
          <wp:positionH relativeFrom="column">
            <wp:posOffset>5022850</wp:posOffset>
          </wp:positionH>
          <wp:positionV relativeFrom="paragraph">
            <wp:posOffset>120650</wp:posOffset>
          </wp:positionV>
          <wp:extent cx="1209294" cy="416997"/>
          <wp:effectExtent l="0" t="0" r="0" b="254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503"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634D9974" wp14:editId="19AF0639">
          <wp:simplePos x="0" y="0"/>
          <wp:positionH relativeFrom="column">
            <wp:posOffset>6203315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4503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63B7ADC9" wp14:editId="1892D815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5F611" w14:textId="6D852A30" w:rsidR="00724503" w:rsidRDefault="00AD04AE" w:rsidP="00724503">
    <w:pPr>
      <w:pStyle w:val="Stopka"/>
      <w:tabs>
        <w:tab w:val="clear" w:pos="4536"/>
        <w:tab w:val="clear" w:pos="9072"/>
        <w:tab w:val="left" w:pos="9465"/>
      </w:tabs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15E8DE0E" wp14:editId="1BEA392B">
          <wp:simplePos x="0" y="0"/>
          <wp:positionH relativeFrom="column">
            <wp:posOffset>755015</wp:posOffset>
          </wp:positionH>
          <wp:positionV relativeFrom="paragraph">
            <wp:posOffset>80333</wp:posOffset>
          </wp:positionV>
          <wp:extent cx="1485900" cy="391472"/>
          <wp:effectExtent l="0" t="0" r="0" b="889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926" cy="39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503"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7DBAF4C6" wp14:editId="6BD9E36E">
          <wp:simplePos x="0" y="0"/>
          <wp:positionH relativeFrom="column">
            <wp:posOffset>2193290</wp:posOffset>
          </wp:positionH>
          <wp:positionV relativeFrom="paragraph">
            <wp:posOffset>12065</wp:posOffset>
          </wp:positionV>
          <wp:extent cx="1331720" cy="406400"/>
          <wp:effectExtent l="0" t="0" r="1905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57" cy="41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503"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5F1135BA" wp14:editId="02EC9D3E">
          <wp:simplePos x="0" y="0"/>
          <wp:positionH relativeFrom="column">
            <wp:posOffset>3548673</wp:posOffset>
          </wp:positionH>
          <wp:positionV relativeFrom="paragraph">
            <wp:posOffset>47625</wp:posOffset>
          </wp:positionV>
          <wp:extent cx="1478280" cy="234028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503">
      <w:tab/>
    </w:r>
  </w:p>
  <w:p w14:paraId="6F0DB040" w14:textId="11F5C04A" w:rsidR="00724503" w:rsidRDefault="00724503" w:rsidP="00724503">
    <w:pPr>
      <w:tabs>
        <w:tab w:val="left" w:pos="1920"/>
        <w:tab w:val="left" w:pos="3675"/>
        <w:tab w:val="left" w:pos="3810"/>
        <w:tab w:val="left" w:pos="4290"/>
        <w:tab w:val="center" w:pos="5102"/>
      </w:tabs>
    </w:pPr>
    <w:r>
      <w:tab/>
    </w:r>
    <w:r>
      <w:tab/>
    </w:r>
    <w:r>
      <w:tab/>
    </w:r>
    <w:r>
      <w:tab/>
    </w:r>
    <w:r>
      <w:tab/>
    </w:r>
  </w:p>
  <w:p w14:paraId="7BA116CB" w14:textId="51126FA7" w:rsidR="00342F71" w:rsidRDefault="00342F71" w:rsidP="002D6E5D">
    <w:pPr>
      <w:pStyle w:val="Stopka"/>
      <w:rPr>
        <w:sz w:val="15"/>
        <w:szCs w:val="15"/>
      </w:rPr>
    </w:pPr>
    <w:r>
      <w:rPr>
        <w:sz w:val="15"/>
        <w:szCs w:val="15"/>
      </w:rPr>
      <w:t xml:space="preserve"> </w:t>
    </w:r>
    <w:r>
      <w:rPr>
        <w:sz w:val="15"/>
        <w:szCs w:val="15"/>
      </w:rPr>
      <w:tab/>
    </w:r>
  </w:p>
  <w:p w14:paraId="54E1DD67" w14:textId="7CDEB1FF" w:rsidR="00342F71" w:rsidRDefault="00342F71" w:rsidP="002D6E5D">
    <w:pPr>
      <w:pStyle w:val="Stopka"/>
      <w:rPr>
        <w:sz w:val="15"/>
        <w:szCs w:val="15"/>
      </w:rPr>
    </w:pPr>
  </w:p>
  <w:p w14:paraId="6E7A46F2" w14:textId="66BF52BC" w:rsidR="002D6E5D" w:rsidRDefault="002D6E5D" w:rsidP="002D6E5D">
    <w:pPr>
      <w:pStyle w:val="Stopka"/>
      <w:rPr>
        <w:sz w:val="15"/>
        <w:szCs w:val="15"/>
      </w:rPr>
    </w:pPr>
  </w:p>
  <w:p w14:paraId="096A9E79" w14:textId="78C5617D" w:rsidR="002D6E5D" w:rsidRDefault="002D6E5D" w:rsidP="002D6E5D">
    <w:pPr>
      <w:pStyle w:val="Stopka"/>
      <w:rPr>
        <w:sz w:val="15"/>
        <w:szCs w:val="15"/>
      </w:rPr>
    </w:pPr>
  </w:p>
  <w:p w14:paraId="116908BA" w14:textId="77777777" w:rsidR="00CC782A" w:rsidRDefault="00CC782A" w:rsidP="002D6E5D">
    <w:pPr>
      <w:pStyle w:val="Stopka"/>
      <w:rPr>
        <w:sz w:val="15"/>
        <w:szCs w:val="15"/>
      </w:rPr>
    </w:pPr>
  </w:p>
  <w:p w14:paraId="0CDC9232" w14:textId="77777777" w:rsidR="00F16507" w:rsidRDefault="00F16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A82E" w14:textId="77777777" w:rsidR="00724503" w:rsidRDefault="00724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C100" w14:textId="77777777" w:rsidR="00265A9C" w:rsidRDefault="00265A9C" w:rsidP="00C71600">
      <w:r>
        <w:separator/>
      </w:r>
    </w:p>
  </w:footnote>
  <w:footnote w:type="continuationSeparator" w:id="0">
    <w:p w14:paraId="3F137A97" w14:textId="77777777" w:rsidR="00265A9C" w:rsidRDefault="00265A9C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1816" w14:textId="77777777" w:rsidR="00724503" w:rsidRDefault="00724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81C3" w14:textId="5D051B3B" w:rsidR="009C0D0D" w:rsidRPr="001D5580" w:rsidRDefault="00544934" w:rsidP="00E56A86">
    <w:pPr>
      <w:jc w:val="right"/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  <w:r w:rsidRPr="001D5580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fldChar w:fldCharType="begin"/>
    </w:r>
    <w:r w:rsidR="00342F71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instrText xml:space="preserve"> INCLUDEPICTURE "C:\\var\\folders\\x4\\5th630jx45g6g5_v19kkbkbm0000gn\\T\\com.microsoft.Word\\WebArchiveCopyPasteTempFiles\\NPrUZ2UuXL01Gzc7imearlEVNczy23YflV5MAj6QVgsQXpi-UOpO70-3uxPujcKD8iDxlXU0JfDELCDM49K_EUnicHoc2_KylI6Fi1uOXrWMdbRujMTVxq1tZ0btpw" \* MERGEFORMAT </w:instrText>
    </w:r>
    <w:r w:rsidRPr="001D5580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fldChar w:fldCharType="end"/>
    </w:r>
    <w:r w:rsidR="009C0D0D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t xml:space="preserve">           </w:t>
    </w:r>
  </w:p>
  <w:p w14:paraId="22022F67" w14:textId="1F0D5A3F" w:rsidR="00724503" w:rsidRDefault="00724503" w:rsidP="00724503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</w:p>
  <w:p w14:paraId="02FFE251" w14:textId="4B6A9690" w:rsidR="00724503" w:rsidRDefault="00AD04AE" w:rsidP="00724503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75648" behindDoc="1" locked="0" layoutInCell="1" allowOverlap="1" wp14:anchorId="6551BC5C" wp14:editId="15C28849">
          <wp:simplePos x="0" y="0"/>
          <wp:positionH relativeFrom="margin">
            <wp:posOffset>66675</wp:posOffset>
          </wp:positionH>
          <wp:positionV relativeFrom="paragraph">
            <wp:posOffset>9525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4503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76672" behindDoc="0" locked="0" layoutInCell="1" allowOverlap="1" wp14:anchorId="4520B4AC" wp14:editId="2692EF1D">
          <wp:simplePos x="0" y="0"/>
          <wp:positionH relativeFrom="column">
            <wp:posOffset>1586230</wp:posOffset>
          </wp:positionH>
          <wp:positionV relativeFrom="paragraph">
            <wp:posOffset>40005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87F045" w14:textId="417BF4C9" w:rsidR="00724503" w:rsidRPr="007830D8" w:rsidRDefault="00724503" w:rsidP="00724503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77696" behindDoc="1" locked="0" layoutInCell="1" allowOverlap="1" wp14:anchorId="1610618D" wp14:editId="452870EF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3E7">
      <w:rPr>
        <w:rFonts w:ascii="Calibri" w:hAnsi="Calibri" w:cs="Calibri"/>
        <w:b/>
        <w:bCs/>
        <w:color w:val="000000"/>
        <w:sz w:val="28"/>
      </w:rPr>
      <w:t>POŻYCZKI NA ROZWÓJ</w:t>
    </w:r>
    <w:r>
      <w:rPr>
        <w:rFonts w:ascii="Calibri" w:hAnsi="Calibri" w:cs="Calibri"/>
        <w:b/>
        <w:bCs/>
        <w:color w:val="000000"/>
        <w:sz w:val="28"/>
      </w:rPr>
      <w:br/>
    </w:r>
    <w:r w:rsidRPr="009623E7">
      <w:rPr>
        <w:rFonts w:ascii="Calibri" w:hAnsi="Calibri" w:cs="Calibri"/>
        <w:color w:val="000000"/>
        <w:sz w:val="20"/>
        <w:szCs w:val="20"/>
      </w:rPr>
      <w:t>Instrumenty finansowe dla dolnośląskich fir</w:t>
    </w:r>
    <w:r>
      <w:rPr>
        <w:rFonts w:ascii="Calibri" w:hAnsi="Calibri" w:cs="Calibri"/>
        <w:color w:val="000000"/>
        <w:sz w:val="20"/>
        <w:szCs w:val="20"/>
      </w:rPr>
      <w:t>m</w:t>
    </w:r>
  </w:p>
  <w:p w14:paraId="10912465" w14:textId="69BFD21F" w:rsidR="00106B97" w:rsidRDefault="004372C4" w:rsidP="00724503">
    <w:pPr>
      <w:pStyle w:val="Nagwek"/>
      <w:tabs>
        <w:tab w:val="clear" w:pos="4536"/>
        <w:tab w:val="clear" w:pos="9072"/>
        <w:tab w:val="left" w:pos="2775"/>
        <w:tab w:val="left" w:pos="3975"/>
      </w:tabs>
    </w:pPr>
    <w:r>
      <w:tab/>
    </w:r>
    <w:r w:rsidR="00724503">
      <w:tab/>
    </w:r>
  </w:p>
  <w:p w14:paraId="2B2DF230" w14:textId="644BFE1C" w:rsidR="00106B97" w:rsidRDefault="00106B97" w:rsidP="00711E1D">
    <w:pPr>
      <w:pStyle w:val="Nagwek"/>
      <w:tabs>
        <w:tab w:val="clear" w:pos="9072"/>
        <w:tab w:val="left" w:pos="9051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E54B" w14:textId="77777777" w:rsidR="00724503" w:rsidRDefault="00724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9"/>
    <w:lvl w:ilvl="0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35"/>
    <w:lvl w:ilvl="0">
      <w:start w:val="1"/>
      <w:numFmt w:val="bullet"/>
      <w:lvlText w:val="□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4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47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Calibri" w:hint="default"/>
        <w:i/>
        <w:iCs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B56100F"/>
    <w:multiLevelType w:val="multilevel"/>
    <w:tmpl w:val="AA7C0B32"/>
    <w:lvl w:ilvl="0">
      <w:start w:val="1"/>
      <w:numFmt w:val="lowerLetter"/>
      <w:lvlText w:val="%1."/>
      <w:lvlJc w:val="left"/>
      <w:pPr>
        <w:ind w:left="1353" w:hanging="360"/>
      </w:pPr>
      <w:rPr>
        <w:rFonts w:ascii="Calibri" w:hAnsi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C170EA"/>
    <w:multiLevelType w:val="hybridMultilevel"/>
    <w:tmpl w:val="10B08B30"/>
    <w:lvl w:ilvl="0" w:tplc="00000005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E41A5"/>
    <w:multiLevelType w:val="multilevel"/>
    <w:tmpl w:val="3474B87C"/>
    <w:lvl w:ilvl="0">
      <w:start w:val="1"/>
      <w:numFmt w:val="lowerLetter"/>
      <w:lvlText w:val="%1."/>
      <w:lvlJc w:val="left"/>
      <w:pPr>
        <w:ind w:left="2205" w:hanging="360"/>
      </w:pPr>
    </w:lvl>
    <w:lvl w:ilvl="1">
      <w:start w:val="1"/>
      <w:numFmt w:val="lowerLetter"/>
      <w:lvlText w:val="%2."/>
      <w:lvlJc w:val="left"/>
      <w:pPr>
        <w:ind w:left="2925" w:hanging="360"/>
      </w:pPr>
    </w:lvl>
    <w:lvl w:ilvl="2">
      <w:start w:val="1"/>
      <w:numFmt w:val="lowerRoman"/>
      <w:lvlText w:val="%3."/>
      <w:lvlJc w:val="right"/>
      <w:pPr>
        <w:ind w:left="3645" w:hanging="180"/>
      </w:pPr>
    </w:lvl>
    <w:lvl w:ilvl="3">
      <w:start w:val="1"/>
      <w:numFmt w:val="decimal"/>
      <w:lvlText w:val="%4."/>
      <w:lvlJc w:val="left"/>
      <w:pPr>
        <w:ind w:left="4365" w:hanging="360"/>
      </w:pPr>
    </w:lvl>
    <w:lvl w:ilvl="4">
      <w:start w:val="1"/>
      <w:numFmt w:val="lowerLetter"/>
      <w:lvlText w:val="%5."/>
      <w:lvlJc w:val="left"/>
      <w:pPr>
        <w:ind w:left="5085" w:hanging="360"/>
      </w:pPr>
    </w:lvl>
    <w:lvl w:ilvl="5">
      <w:start w:val="1"/>
      <w:numFmt w:val="lowerRoman"/>
      <w:lvlText w:val="%6."/>
      <w:lvlJc w:val="right"/>
      <w:pPr>
        <w:ind w:left="5805" w:hanging="180"/>
      </w:pPr>
    </w:lvl>
    <w:lvl w:ilvl="6">
      <w:start w:val="1"/>
      <w:numFmt w:val="decimal"/>
      <w:lvlText w:val="%7."/>
      <w:lvlJc w:val="left"/>
      <w:pPr>
        <w:ind w:left="6525" w:hanging="360"/>
      </w:pPr>
    </w:lvl>
    <w:lvl w:ilvl="7">
      <w:start w:val="1"/>
      <w:numFmt w:val="lowerLetter"/>
      <w:lvlText w:val="%8."/>
      <w:lvlJc w:val="left"/>
      <w:pPr>
        <w:ind w:left="7245" w:hanging="360"/>
      </w:pPr>
    </w:lvl>
    <w:lvl w:ilvl="8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1A6555F6"/>
    <w:multiLevelType w:val="hybridMultilevel"/>
    <w:tmpl w:val="D772D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153F"/>
    <w:multiLevelType w:val="hybridMultilevel"/>
    <w:tmpl w:val="8E361C28"/>
    <w:lvl w:ilvl="0" w:tplc="B56465C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 w15:restartNumberingAfterBreak="0">
    <w:nsid w:val="20E06C1B"/>
    <w:multiLevelType w:val="hybridMultilevel"/>
    <w:tmpl w:val="DBE21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32FFE"/>
    <w:multiLevelType w:val="hybridMultilevel"/>
    <w:tmpl w:val="CE5C34AC"/>
    <w:lvl w:ilvl="0" w:tplc="D8AA998A">
      <w:start w:val="3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40C61"/>
    <w:multiLevelType w:val="hybridMultilevel"/>
    <w:tmpl w:val="22B61680"/>
    <w:lvl w:ilvl="0" w:tplc="00000005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9243CF"/>
    <w:multiLevelType w:val="hybridMultilevel"/>
    <w:tmpl w:val="46B870C2"/>
    <w:lvl w:ilvl="0" w:tplc="3996AB6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F05B7"/>
    <w:multiLevelType w:val="hybridMultilevel"/>
    <w:tmpl w:val="C326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80606"/>
    <w:multiLevelType w:val="hybridMultilevel"/>
    <w:tmpl w:val="6AB89A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B795A44"/>
    <w:multiLevelType w:val="hybridMultilevel"/>
    <w:tmpl w:val="9C0017CA"/>
    <w:lvl w:ilvl="0" w:tplc="4A24A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D5215F"/>
    <w:multiLevelType w:val="hybridMultilevel"/>
    <w:tmpl w:val="A5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0C4E"/>
    <w:multiLevelType w:val="hybridMultilevel"/>
    <w:tmpl w:val="E8884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0327C"/>
    <w:multiLevelType w:val="multilevel"/>
    <w:tmpl w:val="08C4B444"/>
    <w:lvl w:ilvl="0">
      <w:start w:val="1"/>
      <w:numFmt w:val="lowerLetter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52239B0"/>
    <w:multiLevelType w:val="hybridMultilevel"/>
    <w:tmpl w:val="138E8FA2"/>
    <w:lvl w:ilvl="0" w:tplc="6910095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D6669"/>
    <w:multiLevelType w:val="hybridMultilevel"/>
    <w:tmpl w:val="93022294"/>
    <w:lvl w:ilvl="0" w:tplc="E01ADA4E">
      <w:start w:val="1"/>
      <w:numFmt w:val="bullet"/>
      <w:lvlText w:val=""/>
      <w:lvlJc w:val="left"/>
      <w:pPr>
        <w:ind w:left="8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2" w15:restartNumberingAfterBreak="0">
    <w:nsid w:val="5ACD20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748F5721"/>
    <w:multiLevelType w:val="hybridMultilevel"/>
    <w:tmpl w:val="A9F003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BC04F9F"/>
    <w:multiLevelType w:val="multilevel"/>
    <w:tmpl w:val="BE4279B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64263017">
    <w:abstractNumId w:val="0"/>
  </w:num>
  <w:num w:numId="2" w16cid:durableId="1714884355">
    <w:abstractNumId w:val="1"/>
  </w:num>
  <w:num w:numId="3" w16cid:durableId="443767625">
    <w:abstractNumId w:val="2"/>
  </w:num>
  <w:num w:numId="4" w16cid:durableId="1705668289">
    <w:abstractNumId w:val="3"/>
  </w:num>
  <w:num w:numId="5" w16cid:durableId="1800997452">
    <w:abstractNumId w:val="4"/>
  </w:num>
  <w:num w:numId="6" w16cid:durableId="1879201995">
    <w:abstractNumId w:val="5"/>
  </w:num>
  <w:num w:numId="7" w16cid:durableId="268006621">
    <w:abstractNumId w:val="6"/>
  </w:num>
  <w:num w:numId="8" w16cid:durableId="1739982300">
    <w:abstractNumId w:val="7"/>
  </w:num>
  <w:num w:numId="9" w16cid:durableId="603223267">
    <w:abstractNumId w:val="8"/>
  </w:num>
  <w:num w:numId="10" w16cid:durableId="1899245931">
    <w:abstractNumId w:val="9"/>
  </w:num>
  <w:num w:numId="11" w16cid:durableId="266426312">
    <w:abstractNumId w:val="10"/>
  </w:num>
  <w:num w:numId="12" w16cid:durableId="381103590">
    <w:abstractNumId w:val="11"/>
  </w:num>
  <w:num w:numId="13" w16cid:durableId="1916236938">
    <w:abstractNumId w:val="12"/>
  </w:num>
  <w:num w:numId="14" w16cid:durableId="1456101473">
    <w:abstractNumId w:val="13"/>
  </w:num>
  <w:num w:numId="15" w16cid:durableId="1858541095">
    <w:abstractNumId w:val="14"/>
  </w:num>
  <w:num w:numId="16" w16cid:durableId="207690490">
    <w:abstractNumId w:val="26"/>
  </w:num>
  <w:num w:numId="17" w16cid:durableId="206067297">
    <w:abstractNumId w:val="24"/>
  </w:num>
  <w:num w:numId="18" w16cid:durableId="461963530">
    <w:abstractNumId w:val="15"/>
  </w:num>
  <w:num w:numId="19" w16cid:durableId="1502504645">
    <w:abstractNumId w:val="16"/>
  </w:num>
  <w:num w:numId="20" w16cid:durableId="279386346">
    <w:abstractNumId w:val="18"/>
  </w:num>
  <w:num w:numId="21" w16cid:durableId="2131703411">
    <w:abstractNumId w:val="29"/>
  </w:num>
  <w:num w:numId="22" w16cid:durableId="1202402115">
    <w:abstractNumId w:val="33"/>
  </w:num>
  <w:num w:numId="23" w16cid:durableId="1746802314">
    <w:abstractNumId w:val="17"/>
  </w:num>
  <w:num w:numId="24" w16cid:durableId="1644119888">
    <w:abstractNumId w:val="34"/>
  </w:num>
  <w:num w:numId="25" w16cid:durableId="219487872">
    <w:abstractNumId w:val="25"/>
  </w:num>
  <w:num w:numId="26" w16cid:durableId="1030885277">
    <w:abstractNumId w:val="20"/>
  </w:num>
  <w:num w:numId="27" w16cid:durableId="425465180">
    <w:abstractNumId w:val="31"/>
  </w:num>
  <w:num w:numId="28" w16cid:durableId="1706171347">
    <w:abstractNumId w:val="21"/>
  </w:num>
  <w:num w:numId="29" w16cid:durableId="156699331">
    <w:abstractNumId w:val="28"/>
  </w:num>
  <w:num w:numId="30" w16cid:durableId="1816409712">
    <w:abstractNumId w:val="27"/>
  </w:num>
  <w:num w:numId="31" w16cid:durableId="2087605527">
    <w:abstractNumId w:val="23"/>
  </w:num>
  <w:num w:numId="32" w16cid:durableId="797799389">
    <w:abstractNumId w:val="22"/>
  </w:num>
  <w:num w:numId="33" w16cid:durableId="219287961">
    <w:abstractNumId w:val="32"/>
  </w:num>
  <w:num w:numId="34" w16cid:durableId="382948093">
    <w:abstractNumId w:val="30"/>
  </w:num>
  <w:num w:numId="35" w16cid:durableId="2680085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7B"/>
    <w:rsid w:val="00034C17"/>
    <w:rsid w:val="00040105"/>
    <w:rsid w:val="000E0A23"/>
    <w:rsid w:val="00106B97"/>
    <w:rsid w:val="00135952"/>
    <w:rsid w:val="00146A66"/>
    <w:rsid w:val="00192F46"/>
    <w:rsid w:val="001A5530"/>
    <w:rsid w:val="001D5580"/>
    <w:rsid w:val="00226FE1"/>
    <w:rsid w:val="00240FF2"/>
    <w:rsid w:val="002509E2"/>
    <w:rsid w:val="00265A9C"/>
    <w:rsid w:val="00296298"/>
    <w:rsid w:val="002976C8"/>
    <w:rsid w:val="002D6E5D"/>
    <w:rsid w:val="003376AF"/>
    <w:rsid w:val="00342F71"/>
    <w:rsid w:val="00350741"/>
    <w:rsid w:val="00350F50"/>
    <w:rsid w:val="00351239"/>
    <w:rsid w:val="003733D8"/>
    <w:rsid w:val="0038555B"/>
    <w:rsid w:val="003933E7"/>
    <w:rsid w:val="00393FE6"/>
    <w:rsid w:val="003A7700"/>
    <w:rsid w:val="003A7E8B"/>
    <w:rsid w:val="003B46A6"/>
    <w:rsid w:val="003C4ACA"/>
    <w:rsid w:val="004329BE"/>
    <w:rsid w:val="004372C4"/>
    <w:rsid w:val="0046739E"/>
    <w:rsid w:val="00484496"/>
    <w:rsid w:val="004A4E7B"/>
    <w:rsid w:val="004C2BB0"/>
    <w:rsid w:val="004D3047"/>
    <w:rsid w:val="00510D25"/>
    <w:rsid w:val="005340E6"/>
    <w:rsid w:val="00542FF0"/>
    <w:rsid w:val="00544934"/>
    <w:rsid w:val="00573DD5"/>
    <w:rsid w:val="0060252A"/>
    <w:rsid w:val="0064573D"/>
    <w:rsid w:val="006558A1"/>
    <w:rsid w:val="006567CB"/>
    <w:rsid w:val="006723A7"/>
    <w:rsid w:val="00695988"/>
    <w:rsid w:val="006B046F"/>
    <w:rsid w:val="006B119C"/>
    <w:rsid w:val="006C051F"/>
    <w:rsid w:val="00711E1D"/>
    <w:rsid w:val="00724503"/>
    <w:rsid w:val="0076120D"/>
    <w:rsid w:val="00780E14"/>
    <w:rsid w:val="007B198E"/>
    <w:rsid w:val="007C38AE"/>
    <w:rsid w:val="007C410C"/>
    <w:rsid w:val="007F7BDB"/>
    <w:rsid w:val="008145E1"/>
    <w:rsid w:val="00833B6F"/>
    <w:rsid w:val="00846C52"/>
    <w:rsid w:val="00861AD3"/>
    <w:rsid w:val="00873E7B"/>
    <w:rsid w:val="008A31B3"/>
    <w:rsid w:val="008C6652"/>
    <w:rsid w:val="008E70BE"/>
    <w:rsid w:val="008F76FE"/>
    <w:rsid w:val="0091409C"/>
    <w:rsid w:val="0092381C"/>
    <w:rsid w:val="0095053D"/>
    <w:rsid w:val="0095189B"/>
    <w:rsid w:val="009B4C6A"/>
    <w:rsid w:val="009C0D0D"/>
    <w:rsid w:val="009C1535"/>
    <w:rsid w:val="009F11CB"/>
    <w:rsid w:val="009F238E"/>
    <w:rsid w:val="00A3410B"/>
    <w:rsid w:val="00A409EB"/>
    <w:rsid w:val="00AD04AE"/>
    <w:rsid w:val="00B127FD"/>
    <w:rsid w:val="00B41007"/>
    <w:rsid w:val="00B44DE7"/>
    <w:rsid w:val="00B52A88"/>
    <w:rsid w:val="00B56888"/>
    <w:rsid w:val="00B66F63"/>
    <w:rsid w:val="00BA55AB"/>
    <w:rsid w:val="00BC792D"/>
    <w:rsid w:val="00BD43A7"/>
    <w:rsid w:val="00BE6D03"/>
    <w:rsid w:val="00BF1C72"/>
    <w:rsid w:val="00C023B0"/>
    <w:rsid w:val="00C131CD"/>
    <w:rsid w:val="00C61269"/>
    <w:rsid w:val="00C71600"/>
    <w:rsid w:val="00C97408"/>
    <w:rsid w:val="00CC613D"/>
    <w:rsid w:val="00CC782A"/>
    <w:rsid w:val="00D50E94"/>
    <w:rsid w:val="00D90999"/>
    <w:rsid w:val="00D95EC4"/>
    <w:rsid w:val="00DE4592"/>
    <w:rsid w:val="00DF7BD2"/>
    <w:rsid w:val="00E46EC8"/>
    <w:rsid w:val="00E56A86"/>
    <w:rsid w:val="00E964A4"/>
    <w:rsid w:val="00EB77EA"/>
    <w:rsid w:val="00EC03BD"/>
    <w:rsid w:val="00EC07B1"/>
    <w:rsid w:val="00EE043E"/>
    <w:rsid w:val="00EE6885"/>
    <w:rsid w:val="00EF7A05"/>
    <w:rsid w:val="00F0333F"/>
    <w:rsid w:val="00F16507"/>
    <w:rsid w:val="00F30BC0"/>
    <w:rsid w:val="00F378FB"/>
    <w:rsid w:val="00F477BF"/>
    <w:rsid w:val="00F57A36"/>
    <w:rsid w:val="00FA342C"/>
    <w:rsid w:val="00FE2258"/>
    <w:rsid w:val="00FF5E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B9B84D"/>
  <w15:chartTrackingRefBased/>
  <w15:docId w15:val="{44980D09-0BBE-4027-9B3B-2888231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5340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340E6"/>
    <w:pPr>
      <w:keepNext/>
      <w:numPr>
        <w:ilvl w:val="2"/>
        <w:numId w:val="1"/>
      </w:numPr>
      <w:suppressAutoHyphens/>
      <w:autoSpaceDE w:val="0"/>
      <w:spacing w:before="240" w:after="60"/>
      <w:jc w:val="left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5340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340E6"/>
    <w:pPr>
      <w:keepNext/>
      <w:numPr>
        <w:ilvl w:val="4"/>
        <w:numId w:val="1"/>
      </w:numPr>
      <w:suppressAutoHyphens/>
      <w:autoSpaceDE w:val="0"/>
      <w:jc w:val="left"/>
      <w:outlineLvl w:val="4"/>
    </w:pPr>
    <w:rPr>
      <w:rFonts w:ascii="Arial" w:eastAsia="Times New Roman" w:hAnsi="Arial" w:cs="Arial"/>
      <w:b/>
      <w:bCs/>
      <w:i/>
      <w:iCs/>
      <w:color w:val="auto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5340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340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340E6"/>
    <w:pPr>
      <w:numPr>
        <w:ilvl w:val="7"/>
        <w:numId w:val="1"/>
      </w:numPr>
      <w:suppressAutoHyphens/>
      <w:autoSpaceDE w:val="0"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40E6"/>
    <w:pPr>
      <w:numPr>
        <w:ilvl w:val="8"/>
        <w:numId w:val="1"/>
      </w:numPr>
      <w:suppressAutoHyphens/>
      <w:autoSpaceDE w:val="0"/>
      <w:spacing w:before="240" w:after="60"/>
      <w:jc w:val="left"/>
      <w:outlineLvl w:val="8"/>
    </w:pPr>
    <w:rPr>
      <w:rFonts w:ascii="Arial" w:eastAsia="Times New Roman" w:hAnsi="Arial" w:cs="Arial"/>
      <w:color w:val="auto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nhideWhenUsed/>
    <w:rsid w:val="00DE459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0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40E6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40E6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0E6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5340E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5340E6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340E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5340E6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5340E6"/>
  </w:style>
  <w:style w:type="character" w:customStyle="1" w:styleId="WW8Num2z0">
    <w:name w:val="WW8Num2z0"/>
    <w:rsid w:val="005340E6"/>
    <w:rPr>
      <w:rFonts w:cs="Times New Roman" w:hint="default"/>
    </w:rPr>
  </w:style>
  <w:style w:type="character" w:customStyle="1" w:styleId="WW8Num2z1">
    <w:name w:val="WW8Num2z1"/>
    <w:rsid w:val="005340E6"/>
    <w:rPr>
      <w:rFonts w:cs="Times New Roman"/>
    </w:rPr>
  </w:style>
  <w:style w:type="character" w:customStyle="1" w:styleId="WW8Num3z0">
    <w:name w:val="WW8Num3z0"/>
    <w:rsid w:val="005340E6"/>
    <w:rPr>
      <w:rFonts w:hint="default"/>
    </w:rPr>
  </w:style>
  <w:style w:type="character" w:customStyle="1" w:styleId="WW8Num3z1">
    <w:name w:val="WW8Num3z1"/>
    <w:rsid w:val="005340E6"/>
  </w:style>
  <w:style w:type="character" w:customStyle="1" w:styleId="WW8Num3z2">
    <w:name w:val="WW8Num3z2"/>
    <w:rsid w:val="005340E6"/>
  </w:style>
  <w:style w:type="character" w:customStyle="1" w:styleId="WW8Num3z3">
    <w:name w:val="WW8Num3z3"/>
    <w:rsid w:val="005340E6"/>
  </w:style>
  <w:style w:type="character" w:customStyle="1" w:styleId="WW8Num3z4">
    <w:name w:val="WW8Num3z4"/>
    <w:rsid w:val="005340E6"/>
  </w:style>
  <w:style w:type="character" w:customStyle="1" w:styleId="WW8Num3z5">
    <w:name w:val="WW8Num3z5"/>
    <w:rsid w:val="005340E6"/>
  </w:style>
  <w:style w:type="character" w:customStyle="1" w:styleId="WW8Num3z6">
    <w:name w:val="WW8Num3z6"/>
    <w:rsid w:val="005340E6"/>
  </w:style>
  <w:style w:type="character" w:customStyle="1" w:styleId="WW8Num3z7">
    <w:name w:val="WW8Num3z7"/>
    <w:rsid w:val="005340E6"/>
  </w:style>
  <w:style w:type="character" w:customStyle="1" w:styleId="WW8Num3z8">
    <w:name w:val="WW8Num3z8"/>
    <w:rsid w:val="005340E6"/>
  </w:style>
  <w:style w:type="character" w:customStyle="1" w:styleId="WW8Num4z0">
    <w:name w:val="WW8Num4z0"/>
    <w:rsid w:val="005340E6"/>
    <w:rPr>
      <w:rFonts w:ascii="Calibri" w:hAnsi="Calibri" w:cs="Calibri" w:hint="default"/>
      <w:sz w:val="20"/>
      <w:szCs w:val="20"/>
      <w:lang w:eastAsia="pl-PL"/>
    </w:rPr>
  </w:style>
  <w:style w:type="character" w:customStyle="1" w:styleId="WW8Num4z1">
    <w:name w:val="WW8Num4z1"/>
    <w:rsid w:val="005340E6"/>
    <w:rPr>
      <w:rFonts w:ascii="Calibri" w:hAnsi="Calibri" w:cs="Calibri"/>
      <w:sz w:val="20"/>
      <w:szCs w:val="20"/>
    </w:rPr>
  </w:style>
  <w:style w:type="character" w:customStyle="1" w:styleId="WW8Num4z2">
    <w:name w:val="WW8Num4z2"/>
    <w:rsid w:val="005340E6"/>
  </w:style>
  <w:style w:type="character" w:customStyle="1" w:styleId="WW8Num4z3">
    <w:name w:val="WW8Num4z3"/>
    <w:rsid w:val="005340E6"/>
  </w:style>
  <w:style w:type="character" w:customStyle="1" w:styleId="WW8Num4z4">
    <w:name w:val="WW8Num4z4"/>
    <w:rsid w:val="005340E6"/>
  </w:style>
  <w:style w:type="character" w:customStyle="1" w:styleId="WW8Num4z5">
    <w:name w:val="WW8Num4z5"/>
    <w:rsid w:val="005340E6"/>
  </w:style>
  <w:style w:type="character" w:customStyle="1" w:styleId="WW8Num4z6">
    <w:name w:val="WW8Num4z6"/>
    <w:rsid w:val="005340E6"/>
  </w:style>
  <w:style w:type="character" w:customStyle="1" w:styleId="WW8Num4z7">
    <w:name w:val="WW8Num4z7"/>
    <w:rsid w:val="005340E6"/>
  </w:style>
  <w:style w:type="character" w:customStyle="1" w:styleId="WW8Num4z8">
    <w:name w:val="WW8Num4z8"/>
    <w:rsid w:val="005340E6"/>
  </w:style>
  <w:style w:type="character" w:customStyle="1" w:styleId="WW8Num5z0">
    <w:name w:val="WW8Num5z0"/>
    <w:rsid w:val="005340E6"/>
    <w:rPr>
      <w:rFonts w:ascii="Calibri" w:hAnsi="Calibri" w:cs="Times New Roman" w:hint="default"/>
      <w:sz w:val="20"/>
      <w:szCs w:val="20"/>
      <w:lang w:val="pl-PL"/>
    </w:rPr>
  </w:style>
  <w:style w:type="character" w:customStyle="1" w:styleId="WW8Num5z1">
    <w:name w:val="WW8Num5z1"/>
    <w:rsid w:val="005340E6"/>
    <w:rPr>
      <w:rFonts w:cs="Times New Roman"/>
    </w:rPr>
  </w:style>
  <w:style w:type="character" w:customStyle="1" w:styleId="WW8Num6z0">
    <w:name w:val="WW8Num6z0"/>
    <w:rsid w:val="005340E6"/>
    <w:rPr>
      <w:rFonts w:hint="default"/>
    </w:rPr>
  </w:style>
  <w:style w:type="character" w:customStyle="1" w:styleId="WW8Num7z0">
    <w:name w:val="WW8Num7z0"/>
    <w:rsid w:val="005340E6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5340E6"/>
    <w:rPr>
      <w:rFonts w:ascii="Courier New" w:hAnsi="Courier New" w:cs="Courier New" w:hint="default"/>
    </w:rPr>
  </w:style>
  <w:style w:type="character" w:customStyle="1" w:styleId="WW8Num7z2">
    <w:name w:val="WW8Num7z2"/>
    <w:rsid w:val="005340E6"/>
    <w:rPr>
      <w:rFonts w:ascii="Wingdings" w:hAnsi="Wingdings" w:cs="Wingdings" w:hint="default"/>
    </w:rPr>
  </w:style>
  <w:style w:type="character" w:customStyle="1" w:styleId="WW8Num7z3">
    <w:name w:val="WW8Num7z3"/>
    <w:rsid w:val="005340E6"/>
    <w:rPr>
      <w:rFonts w:ascii="Symbol" w:hAnsi="Symbol" w:cs="Symbol" w:hint="default"/>
    </w:rPr>
  </w:style>
  <w:style w:type="character" w:customStyle="1" w:styleId="WW8Num8z0">
    <w:name w:val="WW8Num8z0"/>
    <w:rsid w:val="005340E6"/>
    <w:rPr>
      <w:rFonts w:hint="default"/>
    </w:rPr>
  </w:style>
  <w:style w:type="character" w:customStyle="1" w:styleId="WW8Num9z0">
    <w:name w:val="WW8Num9z0"/>
    <w:rsid w:val="005340E6"/>
    <w:rPr>
      <w:rFonts w:ascii="Wingdings" w:hAnsi="Wingdings" w:cs="Wingdings" w:hint="default"/>
      <w:sz w:val="16"/>
      <w:szCs w:val="16"/>
    </w:rPr>
  </w:style>
  <w:style w:type="character" w:customStyle="1" w:styleId="WW8Num10z0">
    <w:name w:val="WW8Num10z0"/>
    <w:rsid w:val="005340E6"/>
    <w:rPr>
      <w:rFonts w:hint="default"/>
    </w:rPr>
  </w:style>
  <w:style w:type="character" w:customStyle="1" w:styleId="WW8Num10z1">
    <w:name w:val="WW8Num10z1"/>
    <w:rsid w:val="005340E6"/>
  </w:style>
  <w:style w:type="character" w:customStyle="1" w:styleId="WW8Num10z2">
    <w:name w:val="WW8Num10z2"/>
    <w:rsid w:val="005340E6"/>
  </w:style>
  <w:style w:type="character" w:customStyle="1" w:styleId="WW8Num10z3">
    <w:name w:val="WW8Num10z3"/>
    <w:rsid w:val="005340E6"/>
  </w:style>
  <w:style w:type="character" w:customStyle="1" w:styleId="WW8Num10z4">
    <w:name w:val="WW8Num10z4"/>
    <w:rsid w:val="005340E6"/>
  </w:style>
  <w:style w:type="character" w:customStyle="1" w:styleId="WW8Num10z5">
    <w:name w:val="WW8Num10z5"/>
    <w:rsid w:val="005340E6"/>
  </w:style>
  <w:style w:type="character" w:customStyle="1" w:styleId="WW8Num10z6">
    <w:name w:val="WW8Num10z6"/>
    <w:rsid w:val="005340E6"/>
  </w:style>
  <w:style w:type="character" w:customStyle="1" w:styleId="WW8Num10z7">
    <w:name w:val="WW8Num10z7"/>
    <w:rsid w:val="005340E6"/>
  </w:style>
  <w:style w:type="character" w:customStyle="1" w:styleId="WW8Num10z8">
    <w:name w:val="WW8Num10z8"/>
    <w:rsid w:val="005340E6"/>
  </w:style>
  <w:style w:type="character" w:customStyle="1" w:styleId="WW8Num11z0">
    <w:name w:val="WW8Num11z0"/>
    <w:rsid w:val="005340E6"/>
    <w:rPr>
      <w:rFonts w:ascii="Times New Roman" w:hAnsi="Times New Roman" w:cs="Times New Roman" w:hint="default"/>
      <w:sz w:val="20"/>
      <w:szCs w:val="20"/>
    </w:rPr>
  </w:style>
  <w:style w:type="character" w:customStyle="1" w:styleId="WW8Num11z1">
    <w:name w:val="WW8Num11z1"/>
    <w:rsid w:val="005340E6"/>
  </w:style>
  <w:style w:type="character" w:customStyle="1" w:styleId="WW8Num11z2">
    <w:name w:val="WW8Num11z2"/>
    <w:rsid w:val="005340E6"/>
  </w:style>
  <w:style w:type="character" w:customStyle="1" w:styleId="WW8Num11z3">
    <w:name w:val="WW8Num11z3"/>
    <w:rsid w:val="005340E6"/>
  </w:style>
  <w:style w:type="character" w:customStyle="1" w:styleId="WW8Num11z4">
    <w:name w:val="WW8Num11z4"/>
    <w:rsid w:val="005340E6"/>
  </w:style>
  <w:style w:type="character" w:customStyle="1" w:styleId="WW8Num11z5">
    <w:name w:val="WW8Num11z5"/>
    <w:rsid w:val="005340E6"/>
  </w:style>
  <w:style w:type="character" w:customStyle="1" w:styleId="WW8Num11z6">
    <w:name w:val="WW8Num11z6"/>
    <w:rsid w:val="005340E6"/>
  </w:style>
  <w:style w:type="character" w:customStyle="1" w:styleId="WW8Num11z7">
    <w:name w:val="WW8Num11z7"/>
    <w:rsid w:val="005340E6"/>
  </w:style>
  <w:style w:type="character" w:customStyle="1" w:styleId="WW8Num11z8">
    <w:name w:val="WW8Num11z8"/>
    <w:rsid w:val="005340E6"/>
  </w:style>
  <w:style w:type="character" w:customStyle="1" w:styleId="WW8Num12z0">
    <w:name w:val="WW8Num12z0"/>
    <w:rsid w:val="005340E6"/>
    <w:rPr>
      <w:rFonts w:ascii="Wingdings" w:hAnsi="Wingdings" w:cs="Wingdings" w:hint="default"/>
      <w:sz w:val="16"/>
      <w:szCs w:val="16"/>
    </w:rPr>
  </w:style>
  <w:style w:type="character" w:customStyle="1" w:styleId="WW8Num13z0">
    <w:name w:val="WW8Num13z0"/>
    <w:rsid w:val="005340E6"/>
    <w:rPr>
      <w:rFonts w:ascii="Wingdings" w:hAnsi="Wingdings" w:cs="Wingdings" w:hint="default"/>
      <w:sz w:val="16"/>
      <w:szCs w:val="16"/>
    </w:rPr>
  </w:style>
  <w:style w:type="character" w:customStyle="1" w:styleId="WW8Num13z1">
    <w:name w:val="WW8Num13z1"/>
    <w:rsid w:val="005340E6"/>
    <w:rPr>
      <w:rFonts w:ascii="Courier New" w:hAnsi="Courier New" w:cs="Courier New" w:hint="default"/>
    </w:rPr>
  </w:style>
  <w:style w:type="character" w:customStyle="1" w:styleId="WW8Num13z2">
    <w:name w:val="WW8Num13z2"/>
    <w:rsid w:val="005340E6"/>
    <w:rPr>
      <w:rFonts w:ascii="Wingdings" w:hAnsi="Wingdings" w:cs="Wingdings" w:hint="default"/>
    </w:rPr>
  </w:style>
  <w:style w:type="character" w:customStyle="1" w:styleId="WW8Num13z3">
    <w:name w:val="WW8Num13z3"/>
    <w:rsid w:val="005340E6"/>
    <w:rPr>
      <w:rFonts w:ascii="Symbol" w:hAnsi="Symbol" w:cs="Symbol" w:hint="default"/>
    </w:rPr>
  </w:style>
  <w:style w:type="character" w:customStyle="1" w:styleId="WW8Num14z0">
    <w:name w:val="WW8Num14z0"/>
    <w:rsid w:val="005340E6"/>
    <w:rPr>
      <w:rFonts w:ascii="Calibri" w:hAnsi="Calibri" w:cs="Calibri" w:hint="default"/>
      <w:sz w:val="20"/>
      <w:szCs w:val="20"/>
    </w:rPr>
  </w:style>
  <w:style w:type="character" w:customStyle="1" w:styleId="WW8Num14z1">
    <w:name w:val="WW8Num14z1"/>
    <w:rsid w:val="005340E6"/>
  </w:style>
  <w:style w:type="character" w:customStyle="1" w:styleId="WW8Num14z2">
    <w:name w:val="WW8Num14z2"/>
    <w:rsid w:val="005340E6"/>
  </w:style>
  <w:style w:type="character" w:customStyle="1" w:styleId="WW8Num14z3">
    <w:name w:val="WW8Num14z3"/>
    <w:rsid w:val="005340E6"/>
  </w:style>
  <w:style w:type="character" w:customStyle="1" w:styleId="WW8Num14z4">
    <w:name w:val="WW8Num14z4"/>
    <w:rsid w:val="005340E6"/>
  </w:style>
  <w:style w:type="character" w:customStyle="1" w:styleId="WW8Num14z5">
    <w:name w:val="WW8Num14z5"/>
    <w:rsid w:val="005340E6"/>
  </w:style>
  <w:style w:type="character" w:customStyle="1" w:styleId="WW8Num14z6">
    <w:name w:val="WW8Num14z6"/>
    <w:rsid w:val="005340E6"/>
  </w:style>
  <w:style w:type="character" w:customStyle="1" w:styleId="WW8Num14z7">
    <w:name w:val="WW8Num14z7"/>
    <w:rsid w:val="005340E6"/>
  </w:style>
  <w:style w:type="character" w:customStyle="1" w:styleId="WW8Num14z8">
    <w:name w:val="WW8Num14z8"/>
    <w:rsid w:val="005340E6"/>
  </w:style>
  <w:style w:type="character" w:customStyle="1" w:styleId="WW8Num15z0">
    <w:name w:val="WW8Num15z0"/>
    <w:rsid w:val="005340E6"/>
    <w:rPr>
      <w:rFonts w:ascii="Symbol" w:hAnsi="Symbol" w:cs="Symbol" w:hint="default"/>
      <w:sz w:val="20"/>
      <w:szCs w:val="20"/>
      <w:lang w:val="pl-PL"/>
    </w:rPr>
  </w:style>
  <w:style w:type="character" w:customStyle="1" w:styleId="WW8Num15z1">
    <w:name w:val="WW8Num15z1"/>
    <w:rsid w:val="005340E6"/>
  </w:style>
  <w:style w:type="character" w:customStyle="1" w:styleId="WW8Num15z2">
    <w:name w:val="WW8Num15z2"/>
    <w:rsid w:val="005340E6"/>
  </w:style>
  <w:style w:type="character" w:customStyle="1" w:styleId="WW8Num15z3">
    <w:name w:val="WW8Num15z3"/>
    <w:rsid w:val="005340E6"/>
  </w:style>
  <w:style w:type="character" w:customStyle="1" w:styleId="WW8Num15z4">
    <w:name w:val="WW8Num15z4"/>
    <w:rsid w:val="005340E6"/>
  </w:style>
  <w:style w:type="character" w:customStyle="1" w:styleId="WW8Num15z5">
    <w:name w:val="WW8Num15z5"/>
    <w:rsid w:val="005340E6"/>
  </w:style>
  <w:style w:type="character" w:customStyle="1" w:styleId="WW8Num15z6">
    <w:name w:val="WW8Num15z6"/>
    <w:rsid w:val="005340E6"/>
  </w:style>
  <w:style w:type="character" w:customStyle="1" w:styleId="WW8Num15z7">
    <w:name w:val="WW8Num15z7"/>
    <w:rsid w:val="005340E6"/>
  </w:style>
  <w:style w:type="character" w:customStyle="1" w:styleId="WW8Num15z8">
    <w:name w:val="WW8Num15z8"/>
    <w:rsid w:val="005340E6"/>
  </w:style>
  <w:style w:type="character" w:customStyle="1" w:styleId="WW8Num16z0">
    <w:name w:val="WW8Num16z0"/>
    <w:rsid w:val="005340E6"/>
  </w:style>
  <w:style w:type="character" w:customStyle="1" w:styleId="WW8Num17z0">
    <w:name w:val="WW8Num17z0"/>
    <w:rsid w:val="005340E6"/>
    <w:rPr>
      <w:rFonts w:hint="default"/>
      <w:color w:val="auto"/>
    </w:rPr>
  </w:style>
  <w:style w:type="character" w:customStyle="1" w:styleId="WW8Num17z1">
    <w:name w:val="WW8Num17z1"/>
    <w:rsid w:val="005340E6"/>
  </w:style>
  <w:style w:type="character" w:customStyle="1" w:styleId="WW8Num17z2">
    <w:name w:val="WW8Num17z2"/>
    <w:rsid w:val="005340E6"/>
  </w:style>
  <w:style w:type="character" w:customStyle="1" w:styleId="WW8Num17z3">
    <w:name w:val="WW8Num17z3"/>
    <w:rsid w:val="005340E6"/>
  </w:style>
  <w:style w:type="character" w:customStyle="1" w:styleId="WW8Num17z4">
    <w:name w:val="WW8Num17z4"/>
    <w:rsid w:val="005340E6"/>
  </w:style>
  <w:style w:type="character" w:customStyle="1" w:styleId="WW8Num17z5">
    <w:name w:val="WW8Num17z5"/>
    <w:rsid w:val="005340E6"/>
  </w:style>
  <w:style w:type="character" w:customStyle="1" w:styleId="WW8Num17z6">
    <w:name w:val="WW8Num17z6"/>
    <w:rsid w:val="005340E6"/>
  </w:style>
  <w:style w:type="character" w:customStyle="1" w:styleId="WW8Num17z7">
    <w:name w:val="WW8Num17z7"/>
    <w:rsid w:val="005340E6"/>
  </w:style>
  <w:style w:type="character" w:customStyle="1" w:styleId="WW8Num17z8">
    <w:name w:val="WW8Num17z8"/>
    <w:rsid w:val="005340E6"/>
  </w:style>
  <w:style w:type="character" w:customStyle="1" w:styleId="WW8Num18z0">
    <w:name w:val="WW8Num18z0"/>
    <w:rsid w:val="005340E6"/>
    <w:rPr>
      <w:rFonts w:hint="default"/>
    </w:rPr>
  </w:style>
  <w:style w:type="character" w:customStyle="1" w:styleId="WW8Num18z1">
    <w:name w:val="WW8Num18z1"/>
    <w:rsid w:val="005340E6"/>
  </w:style>
  <w:style w:type="character" w:customStyle="1" w:styleId="WW8Num18z2">
    <w:name w:val="WW8Num18z2"/>
    <w:rsid w:val="005340E6"/>
  </w:style>
  <w:style w:type="character" w:customStyle="1" w:styleId="WW8Num18z3">
    <w:name w:val="WW8Num18z3"/>
    <w:rsid w:val="005340E6"/>
  </w:style>
  <w:style w:type="character" w:customStyle="1" w:styleId="WW8Num18z4">
    <w:name w:val="WW8Num18z4"/>
    <w:rsid w:val="005340E6"/>
  </w:style>
  <w:style w:type="character" w:customStyle="1" w:styleId="WW8Num18z5">
    <w:name w:val="WW8Num18z5"/>
    <w:rsid w:val="005340E6"/>
  </w:style>
  <w:style w:type="character" w:customStyle="1" w:styleId="WW8Num18z6">
    <w:name w:val="WW8Num18z6"/>
    <w:rsid w:val="005340E6"/>
  </w:style>
  <w:style w:type="character" w:customStyle="1" w:styleId="WW8Num18z7">
    <w:name w:val="WW8Num18z7"/>
    <w:rsid w:val="005340E6"/>
  </w:style>
  <w:style w:type="character" w:customStyle="1" w:styleId="WW8Num18z8">
    <w:name w:val="WW8Num18z8"/>
    <w:rsid w:val="005340E6"/>
  </w:style>
  <w:style w:type="character" w:customStyle="1" w:styleId="WW8Num19z0">
    <w:name w:val="WW8Num19z0"/>
    <w:rsid w:val="005340E6"/>
    <w:rPr>
      <w:rFonts w:hint="default"/>
    </w:rPr>
  </w:style>
  <w:style w:type="character" w:customStyle="1" w:styleId="WW8Num19z1">
    <w:name w:val="WW8Num19z1"/>
    <w:rsid w:val="005340E6"/>
  </w:style>
  <w:style w:type="character" w:customStyle="1" w:styleId="WW8Num19z2">
    <w:name w:val="WW8Num19z2"/>
    <w:rsid w:val="005340E6"/>
  </w:style>
  <w:style w:type="character" w:customStyle="1" w:styleId="WW8Num19z3">
    <w:name w:val="WW8Num19z3"/>
    <w:rsid w:val="005340E6"/>
  </w:style>
  <w:style w:type="character" w:customStyle="1" w:styleId="WW8Num19z4">
    <w:name w:val="WW8Num19z4"/>
    <w:rsid w:val="005340E6"/>
  </w:style>
  <w:style w:type="character" w:customStyle="1" w:styleId="WW8Num19z5">
    <w:name w:val="WW8Num19z5"/>
    <w:rsid w:val="005340E6"/>
  </w:style>
  <w:style w:type="character" w:customStyle="1" w:styleId="WW8Num19z6">
    <w:name w:val="WW8Num19z6"/>
    <w:rsid w:val="005340E6"/>
  </w:style>
  <w:style w:type="character" w:customStyle="1" w:styleId="WW8Num19z7">
    <w:name w:val="WW8Num19z7"/>
    <w:rsid w:val="005340E6"/>
  </w:style>
  <w:style w:type="character" w:customStyle="1" w:styleId="WW8Num19z8">
    <w:name w:val="WW8Num19z8"/>
    <w:rsid w:val="005340E6"/>
  </w:style>
  <w:style w:type="character" w:customStyle="1" w:styleId="WW8Num20z0">
    <w:name w:val="WW8Num20z0"/>
    <w:rsid w:val="005340E6"/>
    <w:rPr>
      <w:rFonts w:ascii="Arial" w:hAnsi="Arial" w:cs="Arial" w:hint="default"/>
    </w:rPr>
  </w:style>
  <w:style w:type="character" w:customStyle="1" w:styleId="WW8Num20z1">
    <w:name w:val="WW8Num20z1"/>
    <w:rsid w:val="005340E6"/>
    <w:rPr>
      <w:rFonts w:ascii="Courier New" w:hAnsi="Courier New" w:cs="Courier New" w:hint="default"/>
    </w:rPr>
  </w:style>
  <w:style w:type="character" w:customStyle="1" w:styleId="WW8Num20z2">
    <w:name w:val="WW8Num20z2"/>
    <w:rsid w:val="005340E6"/>
    <w:rPr>
      <w:rFonts w:ascii="Wingdings" w:hAnsi="Wingdings" w:cs="Wingdings" w:hint="default"/>
    </w:rPr>
  </w:style>
  <w:style w:type="character" w:customStyle="1" w:styleId="WW8Num20z3">
    <w:name w:val="WW8Num20z3"/>
    <w:rsid w:val="005340E6"/>
    <w:rPr>
      <w:rFonts w:ascii="Symbol" w:hAnsi="Symbol" w:cs="Symbol" w:hint="default"/>
    </w:rPr>
  </w:style>
  <w:style w:type="character" w:customStyle="1" w:styleId="WW8Num21z0">
    <w:name w:val="WW8Num21z0"/>
    <w:rsid w:val="005340E6"/>
    <w:rPr>
      <w:rFonts w:ascii="Calibri" w:hAnsi="Calibri" w:cs="Calibri" w:hint="default"/>
      <w:b w:val="0"/>
      <w:bCs w:val="0"/>
      <w:sz w:val="20"/>
      <w:szCs w:val="20"/>
      <w:lang w:val="pl-PL"/>
    </w:rPr>
  </w:style>
  <w:style w:type="character" w:customStyle="1" w:styleId="WW8Num21z1">
    <w:name w:val="WW8Num21z1"/>
    <w:rsid w:val="005340E6"/>
    <w:rPr>
      <w:rFonts w:ascii="Calibri" w:hAnsi="Calibri" w:cs="Calibri"/>
      <w:sz w:val="20"/>
      <w:szCs w:val="20"/>
    </w:rPr>
  </w:style>
  <w:style w:type="character" w:customStyle="1" w:styleId="WW8Num21z2">
    <w:name w:val="WW8Num21z2"/>
    <w:rsid w:val="005340E6"/>
  </w:style>
  <w:style w:type="character" w:customStyle="1" w:styleId="WW8Num21z3">
    <w:name w:val="WW8Num21z3"/>
    <w:rsid w:val="005340E6"/>
  </w:style>
  <w:style w:type="character" w:customStyle="1" w:styleId="WW8Num21z4">
    <w:name w:val="WW8Num21z4"/>
    <w:rsid w:val="005340E6"/>
  </w:style>
  <w:style w:type="character" w:customStyle="1" w:styleId="WW8Num21z5">
    <w:name w:val="WW8Num21z5"/>
    <w:rsid w:val="005340E6"/>
  </w:style>
  <w:style w:type="character" w:customStyle="1" w:styleId="WW8Num21z6">
    <w:name w:val="WW8Num21z6"/>
    <w:rsid w:val="005340E6"/>
  </w:style>
  <w:style w:type="character" w:customStyle="1" w:styleId="WW8Num21z7">
    <w:name w:val="WW8Num21z7"/>
    <w:rsid w:val="005340E6"/>
  </w:style>
  <w:style w:type="character" w:customStyle="1" w:styleId="WW8Num21z8">
    <w:name w:val="WW8Num21z8"/>
    <w:rsid w:val="005340E6"/>
  </w:style>
  <w:style w:type="character" w:customStyle="1" w:styleId="WW8Num22z0">
    <w:name w:val="WW8Num22z0"/>
    <w:rsid w:val="005340E6"/>
    <w:rPr>
      <w:rFonts w:hint="default"/>
    </w:rPr>
  </w:style>
  <w:style w:type="character" w:customStyle="1" w:styleId="WW8Num22z1">
    <w:name w:val="WW8Num22z1"/>
    <w:rsid w:val="005340E6"/>
  </w:style>
  <w:style w:type="character" w:customStyle="1" w:styleId="WW8Num22z2">
    <w:name w:val="WW8Num22z2"/>
    <w:rsid w:val="005340E6"/>
  </w:style>
  <w:style w:type="character" w:customStyle="1" w:styleId="WW8Num22z3">
    <w:name w:val="WW8Num22z3"/>
    <w:rsid w:val="005340E6"/>
  </w:style>
  <w:style w:type="character" w:customStyle="1" w:styleId="WW8Num22z4">
    <w:name w:val="WW8Num22z4"/>
    <w:rsid w:val="005340E6"/>
  </w:style>
  <w:style w:type="character" w:customStyle="1" w:styleId="WW8Num22z5">
    <w:name w:val="WW8Num22z5"/>
    <w:rsid w:val="005340E6"/>
  </w:style>
  <w:style w:type="character" w:customStyle="1" w:styleId="WW8Num22z6">
    <w:name w:val="WW8Num22z6"/>
    <w:rsid w:val="005340E6"/>
  </w:style>
  <w:style w:type="character" w:customStyle="1" w:styleId="WW8Num22z7">
    <w:name w:val="WW8Num22z7"/>
    <w:rsid w:val="005340E6"/>
  </w:style>
  <w:style w:type="character" w:customStyle="1" w:styleId="WW8Num22z8">
    <w:name w:val="WW8Num22z8"/>
    <w:rsid w:val="005340E6"/>
  </w:style>
  <w:style w:type="character" w:customStyle="1" w:styleId="WW8Num23z0">
    <w:name w:val="WW8Num23z0"/>
    <w:rsid w:val="005340E6"/>
    <w:rPr>
      <w:rFonts w:cs="Times New Roman" w:hint="default"/>
    </w:rPr>
  </w:style>
  <w:style w:type="character" w:customStyle="1" w:styleId="WW8Num23z1">
    <w:name w:val="WW8Num23z1"/>
    <w:rsid w:val="005340E6"/>
    <w:rPr>
      <w:rFonts w:cs="Times New Roman"/>
    </w:rPr>
  </w:style>
  <w:style w:type="character" w:customStyle="1" w:styleId="WW8Num24z0">
    <w:name w:val="WW8Num24z0"/>
    <w:rsid w:val="005340E6"/>
    <w:rPr>
      <w:rFonts w:ascii="Calibri" w:hAnsi="Calibri" w:cs="Calibri" w:hint="default"/>
      <w:sz w:val="20"/>
      <w:szCs w:val="20"/>
      <w:lang w:eastAsia="pl-PL"/>
    </w:rPr>
  </w:style>
  <w:style w:type="character" w:customStyle="1" w:styleId="WW8Num24z1">
    <w:name w:val="WW8Num24z1"/>
    <w:rsid w:val="005340E6"/>
    <w:rPr>
      <w:rFonts w:ascii="Calibri" w:hAnsi="Calibri" w:cs="Calibri"/>
      <w:sz w:val="20"/>
      <w:szCs w:val="20"/>
    </w:rPr>
  </w:style>
  <w:style w:type="character" w:customStyle="1" w:styleId="WW8Num24z2">
    <w:name w:val="WW8Num24z2"/>
    <w:rsid w:val="005340E6"/>
  </w:style>
  <w:style w:type="character" w:customStyle="1" w:styleId="WW8Num24z3">
    <w:name w:val="WW8Num24z3"/>
    <w:rsid w:val="005340E6"/>
  </w:style>
  <w:style w:type="character" w:customStyle="1" w:styleId="WW8Num24z4">
    <w:name w:val="WW8Num24z4"/>
    <w:rsid w:val="005340E6"/>
  </w:style>
  <w:style w:type="character" w:customStyle="1" w:styleId="WW8Num24z5">
    <w:name w:val="WW8Num24z5"/>
    <w:rsid w:val="005340E6"/>
  </w:style>
  <w:style w:type="character" w:customStyle="1" w:styleId="WW8Num24z6">
    <w:name w:val="WW8Num24z6"/>
    <w:rsid w:val="005340E6"/>
  </w:style>
  <w:style w:type="character" w:customStyle="1" w:styleId="WW8Num24z7">
    <w:name w:val="WW8Num24z7"/>
    <w:rsid w:val="005340E6"/>
  </w:style>
  <w:style w:type="character" w:customStyle="1" w:styleId="WW8Num24z8">
    <w:name w:val="WW8Num24z8"/>
    <w:rsid w:val="005340E6"/>
  </w:style>
  <w:style w:type="character" w:customStyle="1" w:styleId="WW8Num25z0">
    <w:name w:val="WW8Num25z0"/>
    <w:rsid w:val="005340E6"/>
    <w:rPr>
      <w:rFonts w:cs="Times New Roman" w:hint="default"/>
      <w:b/>
    </w:rPr>
  </w:style>
  <w:style w:type="character" w:customStyle="1" w:styleId="WW8Num25z1">
    <w:name w:val="WW8Num25z1"/>
    <w:rsid w:val="005340E6"/>
    <w:rPr>
      <w:rFonts w:cs="Times New Roman"/>
    </w:rPr>
  </w:style>
  <w:style w:type="character" w:customStyle="1" w:styleId="WW8Num26z0">
    <w:name w:val="WW8Num26z0"/>
    <w:rsid w:val="005340E6"/>
  </w:style>
  <w:style w:type="character" w:customStyle="1" w:styleId="WW8Num26z1">
    <w:name w:val="WW8Num26z1"/>
    <w:rsid w:val="005340E6"/>
  </w:style>
  <w:style w:type="character" w:customStyle="1" w:styleId="WW8Num26z2">
    <w:name w:val="WW8Num26z2"/>
    <w:rsid w:val="005340E6"/>
  </w:style>
  <w:style w:type="character" w:customStyle="1" w:styleId="WW8Num26z3">
    <w:name w:val="WW8Num26z3"/>
    <w:rsid w:val="005340E6"/>
  </w:style>
  <w:style w:type="character" w:customStyle="1" w:styleId="WW8Num26z4">
    <w:name w:val="WW8Num26z4"/>
    <w:rsid w:val="005340E6"/>
  </w:style>
  <w:style w:type="character" w:customStyle="1" w:styleId="WW8Num26z5">
    <w:name w:val="WW8Num26z5"/>
    <w:rsid w:val="005340E6"/>
  </w:style>
  <w:style w:type="character" w:customStyle="1" w:styleId="WW8Num26z6">
    <w:name w:val="WW8Num26z6"/>
    <w:rsid w:val="005340E6"/>
  </w:style>
  <w:style w:type="character" w:customStyle="1" w:styleId="WW8Num26z7">
    <w:name w:val="WW8Num26z7"/>
    <w:rsid w:val="005340E6"/>
  </w:style>
  <w:style w:type="character" w:customStyle="1" w:styleId="WW8Num26z8">
    <w:name w:val="WW8Num26z8"/>
    <w:rsid w:val="005340E6"/>
  </w:style>
  <w:style w:type="character" w:customStyle="1" w:styleId="WW8Num27z0">
    <w:name w:val="WW8Num27z0"/>
    <w:rsid w:val="005340E6"/>
    <w:rPr>
      <w:rFonts w:ascii="Symbol" w:hAnsi="Symbol" w:cs="Symbol" w:hint="default"/>
    </w:rPr>
  </w:style>
  <w:style w:type="character" w:customStyle="1" w:styleId="WW8Num27z1">
    <w:name w:val="WW8Num27z1"/>
    <w:rsid w:val="005340E6"/>
    <w:rPr>
      <w:rFonts w:ascii="Courier New" w:hAnsi="Courier New" w:cs="Courier New" w:hint="default"/>
    </w:rPr>
  </w:style>
  <w:style w:type="character" w:customStyle="1" w:styleId="WW8Num27z2">
    <w:name w:val="WW8Num27z2"/>
    <w:rsid w:val="005340E6"/>
    <w:rPr>
      <w:rFonts w:ascii="Wingdings" w:hAnsi="Wingdings" w:cs="Wingdings" w:hint="default"/>
    </w:rPr>
  </w:style>
  <w:style w:type="character" w:customStyle="1" w:styleId="WW8Num28z0">
    <w:name w:val="WW8Num28z0"/>
    <w:rsid w:val="005340E6"/>
    <w:rPr>
      <w:rFonts w:hint="default"/>
      <w:sz w:val="20"/>
      <w:szCs w:val="20"/>
    </w:rPr>
  </w:style>
  <w:style w:type="character" w:customStyle="1" w:styleId="WW8Num28z1">
    <w:name w:val="WW8Num28z1"/>
    <w:rsid w:val="005340E6"/>
  </w:style>
  <w:style w:type="character" w:customStyle="1" w:styleId="WW8Num28z2">
    <w:name w:val="WW8Num28z2"/>
    <w:rsid w:val="005340E6"/>
  </w:style>
  <w:style w:type="character" w:customStyle="1" w:styleId="WW8Num28z3">
    <w:name w:val="WW8Num28z3"/>
    <w:rsid w:val="005340E6"/>
  </w:style>
  <w:style w:type="character" w:customStyle="1" w:styleId="WW8Num28z4">
    <w:name w:val="WW8Num28z4"/>
    <w:rsid w:val="005340E6"/>
  </w:style>
  <w:style w:type="character" w:customStyle="1" w:styleId="WW8Num28z5">
    <w:name w:val="WW8Num28z5"/>
    <w:rsid w:val="005340E6"/>
  </w:style>
  <w:style w:type="character" w:customStyle="1" w:styleId="WW8Num28z6">
    <w:name w:val="WW8Num28z6"/>
    <w:rsid w:val="005340E6"/>
  </w:style>
  <w:style w:type="character" w:customStyle="1" w:styleId="WW8Num28z7">
    <w:name w:val="WW8Num28z7"/>
    <w:rsid w:val="005340E6"/>
  </w:style>
  <w:style w:type="character" w:customStyle="1" w:styleId="WW8Num28z8">
    <w:name w:val="WW8Num28z8"/>
    <w:rsid w:val="005340E6"/>
  </w:style>
  <w:style w:type="character" w:customStyle="1" w:styleId="WW8Num29z0">
    <w:name w:val="WW8Num29z0"/>
    <w:rsid w:val="005340E6"/>
    <w:rPr>
      <w:rFonts w:ascii="Calibri" w:hAnsi="Calibri" w:cs="Calibri" w:hint="default"/>
      <w:sz w:val="20"/>
      <w:szCs w:val="20"/>
    </w:rPr>
  </w:style>
  <w:style w:type="character" w:customStyle="1" w:styleId="WW8Num29z1">
    <w:name w:val="WW8Num29z1"/>
    <w:rsid w:val="005340E6"/>
  </w:style>
  <w:style w:type="character" w:customStyle="1" w:styleId="WW8Num29z2">
    <w:name w:val="WW8Num29z2"/>
    <w:rsid w:val="005340E6"/>
  </w:style>
  <w:style w:type="character" w:customStyle="1" w:styleId="WW8Num29z3">
    <w:name w:val="WW8Num29z3"/>
    <w:rsid w:val="005340E6"/>
  </w:style>
  <w:style w:type="character" w:customStyle="1" w:styleId="WW8Num29z4">
    <w:name w:val="WW8Num29z4"/>
    <w:rsid w:val="005340E6"/>
  </w:style>
  <w:style w:type="character" w:customStyle="1" w:styleId="WW8Num29z5">
    <w:name w:val="WW8Num29z5"/>
    <w:rsid w:val="005340E6"/>
  </w:style>
  <w:style w:type="character" w:customStyle="1" w:styleId="WW8Num29z6">
    <w:name w:val="WW8Num29z6"/>
    <w:rsid w:val="005340E6"/>
  </w:style>
  <w:style w:type="character" w:customStyle="1" w:styleId="WW8Num29z7">
    <w:name w:val="WW8Num29z7"/>
    <w:rsid w:val="005340E6"/>
  </w:style>
  <w:style w:type="character" w:customStyle="1" w:styleId="WW8Num29z8">
    <w:name w:val="WW8Num29z8"/>
    <w:rsid w:val="005340E6"/>
  </w:style>
  <w:style w:type="character" w:customStyle="1" w:styleId="WW8Num30z0">
    <w:name w:val="WW8Num30z0"/>
    <w:rsid w:val="005340E6"/>
    <w:rPr>
      <w:rFonts w:ascii="Wingdings" w:hAnsi="Wingdings" w:cs="Wingdings" w:hint="default"/>
      <w:sz w:val="16"/>
      <w:szCs w:val="16"/>
    </w:rPr>
  </w:style>
  <w:style w:type="character" w:customStyle="1" w:styleId="WW8Num31z0">
    <w:name w:val="WW8Num31z0"/>
    <w:rsid w:val="005340E6"/>
    <w:rPr>
      <w:rFonts w:cs="Times New Roman" w:hint="default"/>
    </w:rPr>
  </w:style>
  <w:style w:type="character" w:customStyle="1" w:styleId="WW8Num31z1">
    <w:name w:val="WW8Num31z1"/>
    <w:rsid w:val="005340E6"/>
    <w:rPr>
      <w:rFonts w:cs="Times New Roman"/>
    </w:rPr>
  </w:style>
  <w:style w:type="character" w:customStyle="1" w:styleId="WW8Num32z0">
    <w:name w:val="WW8Num32z0"/>
    <w:rsid w:val="005340E6"/>
    <w:rPr>
      <w:rFonts w:ascii="Wingdings" w:hAnsi="Wingdings" w:cs="Wingdings" w:hint="default"/>
      <w:sz w:val="16"/>
      <w:szCs w:val="16"/>
    </w:rPr>
  </w:style>
  <w:style w:type="character" w:customStyle="1" w:styleId="WW8Num32z1">
    <w:name w:val="WW8Num32z1"/>
    <w:rsid w:val="005340E6"/>
    <w:rPr>
      <w:rFonts w:ascii="Courier New" w:hAnsi="Courier New" w:cs="Courier New" w:hint="default"/>
    </w:rPr>
  </w:style>
  <w:style w:type="character" w:customStyle="1" w:styleId="WW8Num32z2">
    <w:name w:val="WW8Num32z2"/>
    <w:rsid w:val="005340E6"/>
    <w:rPr>
      <w:rFonts w:ascii="Wingdings" w:hAnsi="Wingdings" w:cs="Wingdings" w:hint="default"/>
    </w:rPr>
  </w:style>
  <w:style w:type="character" w:customStyle="1" w:styleId="WW8Num32z3">
    <w:name w:val="WW8Num32z3"/>
    <w:rsid w:val="005340E6"/>
    <w:rPr>
      <w:rFonts w:ascii="Symbol" w:hAnsi="Symbol" w:cs="Symbol" w:hint="default"/>
    </w:rPr>
  </w:style>
  <w:style w:type="character" w:customStyle="1" w:styleId="WW8Num33z0">
    <w:name w:val="WW8Num33z0"/>
    <w:rsid w:val="005340E6"/>
    <w:rPr>
      <w:rFonts w:hint="default"/>
    </w:rPr>
  </w:style>
  <w:style w:type="character" w:customStyle="1" w:styleId="WW8Num33z1">
    <w:name w:val="WW8Num33z1"/>
    <w:rsid w:val="005340E6"/>
  </w:style>
  <w:style w:type="character" w:customStyle="1" w:styleId="WW8Num33z2">
    <w:name w:val="WW8Num33z2"/>
    <w:rsid w:val="005340E6"/>
  </w:style>
  <w:style w:type="character" w:customStyle="1" w:styleId="WW8Num33z3">
    <w:name w:val="WW8Num33z3"/>
    <w:rsid w:val="005340E6"/>
  </w:style>
  <w:style w:type="character" w:customStyle="1" w:styleId="WW8Num33z4">
    <w:name w:val="WW8Num33z4"/>
    <w:rsid w:val="005340E6"/>
  </w:style>
  <w:style w:type="character" w:customStyle="1" w:styleId="WW8Num33z5">
    <w:name w:val="WW8Num33z5"/>
    <w:rsid w:val="005340E6"/>
  </w:style>
  <w:style w:type="character" w:customStyle="1" w:styleId="WW8Num33z6">
    <w:name w:val="WW8Num33z6"/>
    <w:rsid w:val="005340E6"/>
  </w:style>
  <w:style w:type="character" w:customStyle="1" w:styleId="WW8Num33z7">
    <w:name w:val="WW8Num33z7"/>
    <w:rsid w:val="005340E6"/>
  </w:style>
  <w:style w:type="character" w:customStyle="1" w:styleId="WW8Num33z8">
    <w:name w:val="WW8Num33z8"/>
    <w:rsid w:val="005340E6"/>
  </w:style>
  <w:style w:type="character" w:customStyle="1" w:styleId="WW8Num34z0">
    <w:name w:val="WW8Num34z0"/>
    <w:rsid w:val="005340E6"/>
    <w:rPr>
      <w:rFonts w:ascii="Symbol" w:hAnsi="Symbol" w:cs="Symbol" w:hint="default"/>
    </w:rPr>
  </w:style>
  <w:style w:type="character" w:customStyle="1" w:styleId="WW8Num35z0">
    <w:name w:val="WW8Num35z0"/>
    <w:rsid w:val="005340E6"/>
    <w:rPr>
      <w:rFonts w:ascii="Arial" w:hAnsi="Arial" w:cs="Arial" w:hint="default"/>
      <w:sz w:val="20"/>
      <w:szCs w:val="20"/>
    </w:rPr>
  </w:style>
  <w:style w:type="character" w:customStyle="1" w:styleId="WW8Num35z1">
    <w:name w:val="WW8Num35z1"/>
    <w:rsid w:val="005340E6"/>
    <w:rPr>
      <w:rFonts w:ascii="Courier New" w:hAnsi="Courier New" w:cs="Courier New" w:hint="default"/>
    </w:rPr>
  </w:style>
  <w:style w:type="character" w:customStyle="1" w:styleId="WW8Num35z2">
    <w:name w:val="WW8Num35z2"/>
    <w:rsid w:val="005340E6"/>
    <w:rPr>
      <w:rFonts w:ascii="Wingdings" w:hAnsi="Wingdings" w:cs="Wingdings" w:hint="default"/>
    </w:rPr>
  </w:style>
  <w:style w:type="character" w:customStyle="1" w:styleId="WW8Num35z3">
    <w:name w:val="WW8Num35z3"/>
    <w:rsid w:val="005340E6"/>
    <w:rPr>
      <w:rFonts w:ascii="Symbol" w:hAnsi="Symbol" w:cs="Symbol" w:hint="default"/>
    </w:rPr>
  </w:style>
  <w:style w:type="character" w:customStyle="1" w:styleId="WW8Num36z0">
    <w:name w:val="WW8Num36z0"/>
    <w:rsid w:val="005340E6"/>
    <w:rPr>
      <w:rFonts w:ascii="Symbol" w:hAnsi="Symbol" w:cs="Symbol" w:hint="default"/>
    </w:rPr>
  </w:style>
  <w:style w:type="character" w:customStyle="1" w:styleId="WW8Num36z1">
    <w:name w:val="WW8Num36z1"/>
    <w:rsid w:val="005340E6"/>
  </w:style>
  <w:style w:type="character" w:customStyle="1" w:styleId="WW8Num36z2">
    <w:name w:val="WW8Num36z2"/>
    <w:rsid w:val="005340E6"/>
  </w:style>
  <w:style w:type="character" w:customStyle="1" w:styleId="WW8Num36z3">
    <w:name w:val="WW8Num36z3"/>
    <w:rsid w:val="005340E6"/>
  </w:style>
  <w:style w:type="character" w:customStyle="1" w:styleId="WW8Num36z4">
    <w:name w:val="WW8Num36z4"/>
    <w:rsid w:val="005340E6"/>
  </w:style>
  <w:style w:type="character" w:customStyle="1" w:styleId="WW8Num36z5">
    <w:name w:val="WW8Num36z5"/>
    <w:rsid w:val="005340E6"/>
  </w:style>
  <w:style w:type="character" w:customStyle="1" w:styleId="WW8Num36z6">
    <w:name w:val="WW8Num36z6"/>
    <w:rsid w:val="005340E6"/>
  </w:style>
  <w:style w:type="character" w:customStyle="1" w:styleId="WW8Num36z7">
    <w:name w:val="WW8Num36z7"/>
    <w:rsid w:val="005340E6"/>
  </w:style>
  <w:style w:type="character" w:customStyle="1" w:styleId="WW8Num36z8">
    <w:name w:val="WW8Num36z8"/>
    <w:rsid w:val="005340E6"/>
  </w:style>
  <w:style w:type="character" w:customStyle="1" w:styleId="WW8Num37z0">
    <w:name w:val="WW8Num37z0"/>
    <w:rsid w:val="005340E6"/>
    <w:rPr>
      <w:rFonts w:ascii="Symbol" w:hAnsi="Symbol" w:cs="Symbol" w:hint="default"/>
      <w:sz w:val="20"/>
      <w:szCs w:val="20"/>
    </w:rPr>
  </w:style>
  <w:style w:type="character" w:customStyle="1" w:styleId="WW8Num37z1">
    <w:name w:val="WW8Num37z1"/>
    <w:rsid w:val="005340E6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5340E6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5340E6"/>
  </w:style>
  <w:style w:type="character" w:customStyle="1" w:styleId="WW8Num38z1">
    <w:name w:val="WW8Num38z1"/>
    <w:rsid w:val="005340E6"/>
  </w:style>
  <w:style w:type="character" w:customStyle="1" w:styleId="WW8Num38z2">
    <w:name w:val="WW8Num38z2"/>
    <w:rsid w:val="005340E6"/>
  </w:style>
  <w:style w:type="character" w:customStyle="1" w:styleId="WW8Num38z3">
    <w:name w:val="WW8Num38z3"/>
    <w:rsid w:val="005340E6"/>
  </w:style>
  <w:style w:type="character" w:customStyle="1" w:styleId="WW8Num38z4">
    <w:name w:val="WW8Num38z4"/>
    <w:rsid w:val="005340E6"/>
  </w:style>
  <w:style w:type="character" w:customStyle="1" w:styleId="WW8Num38z5">
    <w:name w:val="WW8Num38z5"/>
    <w:rsid w:val="005340E6"/>
  </w:style>
  <w:style w:type="character" w:customStyle="1" w:styleId="WW8Num38z6">
    <w:name w:val="WW8Num38z6"/>
    <w:rsid w:val="005340E6"/>
  </w:style>
  <w:style w:type="character" w:customStyle="1" w:styleId="WW8Num38z7">
    <w:name w:val="WW8Num38z7"/>
    <w:rsid w:val="005340E6"/>
  </w:style>
  <w:style w:type="character" w:customStyle="1" w:styleId="WW8Num38z8">
    <w:name w:val="WW8Num38z8"/>
    <w:rsid w:val="005340E6"/>
  </w:style>
  <w:style w:type="character" w:customStyle="1" w:styleId="WW8Num39z0">
    <w:name w:val="WW8Num39z0"/>
    <w:rsid w:val="005340E6"/>
    <w:rPr>
      <w:rFonts w:hint="default"/>
    </w:rPr>
  </w:style>
  <w:style w:type="character" w:customStyle="1" w:styleId="WW8Num39z1">
    <w:name w:val="WW8Num39z1"/>
    <w:rsid w:val="005340E6"/>
  </w:style>
  <w:style w:type="character" w:customStyle="1" w:styleId="WW8Num39z2">
    <w:name w:val="WW8Num39z2"/>
    <w:rsid w:val="005340E6"/>
  </w:style>
  <w:style w:type="character" w:customStyle="1" w:styleId="WW8Num39z3">
    <w:name w:val="WW8Num39z3"/>
    <w:rsid w:val="005340E6"/>
  </w:style>
  <w:style w:type="character" w:customStyle="1" w:styleId="WW8Num39z4">
    <w:name w:val="WW8Num39z4"/>
    <w:rsid w:val="005340E6"/>
  </w:style>
  <w:style w:type="character" w:customStyle="1" w:styleId="WW8Num39z5">
    <w:name w:val="WW8Num39z5"/>
    <w:rsid w:val="005340E6"/>
  </w:style>
  <w:style w:type="character" w:customStyle="1" w:styleId="WW8Num39z6">
    <w:name w:val="WW8Num39z6"/>
    <w:rsid w:val="005340E6"/>
  </w:style>
  <w:style w:type="character" w:customStyle="1" w:styleId="WW8Num39z7">
    <w:name w:val="WW8Num39z7"/>
    <w:rsid w:val="005340E6"/>
  </w:style>
  <w:style w:type="character" w:customStyle="1" w:styleId="WW8Num39z8">
    <w:name w:val="WW8Num39z8"/>
    <w:rsid w:val="005340E6"/>
  </w:style>
  <w:style w:type="character" w:customStyle="1" w:styleId="WW8Num40z0">
    <w:name w:val="WW8Num40z0"/>
    <w:rsid w:val="005340E6"/>
    <w:rPr>
      <w:rFonts w:hint="default"/>
      <w:sz w:val="20"/>
      <w:szCs w:val="20"/>
    </w:rPr>
  </w:style>
  <w:style w:type="character" w:customStyle="1" w:styleId="WW8Num40z1">
    <w:name w:val="WW8Num40z1"/>
    <w:rsid w:val="005340E6"/>
  </w:style>
  <w:style w:type="character" w:customStyle="1" w:styleId="WW8Num40z2">
    <w:name w:val="WW8Num40z2"/>
    <w:rsid w:val="005340E6"/>
  </w:style>
  <w:style w:type="character" w:customStyle="1" w:styleId="WW8Num40z3">
    <w:name w:val="WW8Num40z3"/>
    <w:rsid w:val="005340E6"/>
  </w:style>
  <w:style w:type="character" w:customStyle="1" w:styleId="WW8Num40z4">
    <w:name w:val="WW8Num40z4"/>
    <w:rsid w:val="005340E6"/>
  </w:style>
  <w:style w:type="character" w:customStyle="1" w:styleId="WW8Num40z5">
    <w:name w:val="WW8Num40z5"/>
    <w:rsid w:val="005340E6"/>
  </w:style>
  <w:style w:type="character" w:customStyle="1" w:styleId="WW8Num40z6">
    <w:name w:val="WW8Num40z6"/>
    <w:rsid w:val="005340E6"/>
  </w:style>
  <w:style w:type="character" w:customStyle="1" w:styleId="WW8Num40z7">
    <w:name w:val="WW8Num40z7"/>
    <w:rsid w:val="005340E6"/>
  </w:style>
  <w:style w:type="character" w:customStyle="1" w:styleId="WW8Num40z8">
    <w:name w:val="WW8Num40z8"/>
    <w:rsid w:val="005340E6"/>
  </w:style>
  <w:style w:type="character" w:customStyle="1" w:styleId="WW8Num41z0">
    <w:name w:val="WW8Num41z0"/>
    <w:rsid w:val="005340E6"/>
    <w:rPr>
      <w:rFonts w:hint="default"/>
    </w:rPr>
  </w:style>
  <w:style w:type="character" w:customStyle="1" w:styleId="WW8Num41z1">
    <w:name w:val="WW8Num41z1"/>
    <w:rsid w:val="005340E6"/>
  </w:style>
  <w:style w:type="character" w:customStyle="1" w:styleId="WW8Num41z2">
    <w:name w:val="WW8Num41z2"/>
    <w:rsid w:val="005340E6"/>
  </w:style>
  <w:style w:type="character" w:customStyle="1" w:styleId="WW8Num41z3">
    <w:name w:val="WW8Num41z3"/>
    <w:rsid w:val="005340E6"/>
  </w:style>
  <w:style w:type="character" w:customStyle="1" w:styleId="WW8Num41z4">
    <w:name w:val="WW8Num41z4"/>
    <w:rsid w:val="005340E6"/>
  </w:style>
  <w:style w:type="character" w:customStyle="1" w:styleId="WW8Num41z5">
    <w:name w:val="WW8Num41z5"/>
    <w:rsid w:val="005340E6"/>
  </w:style>
  <w:style w:type="character" w:customStyle="1" w:styleId="WW8Num41z6">
    <w:name w:val="WW8Num41z6"/>
    <w:rsid w:val="005340E6"/>
  </w:style>
  <w:style w:type="character" w:customStyle="1" w:styleId="WW8Num41z7">
    <w:name w:val="WW8Num41z7"/>
    <w:rsid w:val="005340E6"/>
  </w:style>
  <w:style w:type="character" w:customStyle="1" w:styleId="WW8Num41z8">
    <w:name w:val="WW8Num41z8"/>
    <w:rsid w:val="005340E6"/>
  </w:style>
  <w:style w:type="character" w:customStyle="1" w:styleId="WW8Num42z0">
    <w:name w:val="WW8Num42z0"/>
    <w:rsid w:val="005340E6"/>
    <w:rPr>
      <w:rFonts w:hint="default"/>
    </w:rPr>
  </w:style>
  <w:style w:type="character" w:customStyle="1" w:styleId="WW8Num43z0">
    <w:name w:val="WW8Num43z0"/>
    <w:rsid w:val="005340E6"/>
    <w:rPr>
      <w:rFonts w:ascii="Arial" w:hAnsi="Arial" w:cs="Arial" w:hint="default"/>
      <w:sz w:val="20"/>
      <w:szCs w:val="20"/>
    </w:rPr>
  </w:style>
  <w:style w:type="character" w:customStyle="1" w:styleId="WW8Num43z1">
    <w:name w:val="WW8Num43z1"/>
    <w:rsid w:val="005340E6"/>
    <w:rPr>
      <w:rFonts w:cs="Times New Roman"/>
    </w:rPr>
  </w:style>
  <w:style w:type="character" w:customStyle="1" w:styleId="WW8Num44z0">
    <w:name w:val="WW8Num44z0"/>
    <w:rsid w:val="005340E6"/>
    <w:rPr>
      <w:rFonts w:hint="default"/>
    </w:rPr>
  </w:style>
  <w:style w:type="character" w:customStyle="1" w:styleId="WW8Num44z1">
    <w:name w:val="WW8Num44z1"/>
    <w:rsid w:val="005340E6"/>
  </w:style>
  <w:style w:type="character" w:customStyle="1" w:styleId="WW8Num44z2">
    <w:name w:val="WW8Num44z2"/>
    <w:rsid w:val="005340E6"/>
  </w:style>
  <w:style w:type="character" w:customStyle="1" w:styleId="WW8Num44z3">
    <w:name w:val="WW8Num44z3"/>
    <w:rsid w:val="005340E6"/>
  </w:style>
  <w:style w:type="character" w:customStyle="1" w:styleId="WW8Num44z4">
    <w:name w:val="WW8Num44z4"/>
    <w:rsid w:val="005340E6"/>
  </w:style>
  <w:style w:type="character" w:customStyle="1" w:styleId="WW8Num44z5">
    <w:name w:val="WW8Num44z5"/>
    <w:rsid w:val="005340E6"/>
  </w:style>
  <w:style w:type="character" w:customStyle="1" w:styleId="WW8Num44z6">
    <w:name w:val="WW8Num44z6"/>
    <w:rsid w:val="005340E6"/>
  </w:style>
  <w:style w:type="character" w:customStyle="1" w:styleId="WW8Num44z7">
    <w:name w:val="WW8Num44z7"/>
    <w:rsid w:val="005340E6"/>
  </w:style>
  <w:style w:type="character" w:customStyle="1" w:styleId="WW8Num44z8">
    <w:name w:val="WW8Num44z8"/>
    <w:rsid w:val="005340E6"/>
  </w:style>
  <w:style w:type="character" w:customStyle="1" w:styleId="WW8Num45z0">
    <w:name w:val="WW8Num45z0"/>
    <w:rsid w:val="005340E6"/>
  </w:style>
  <w:style w:type="character" w:customStyle="1" w:styleId="WW8Num45z1">
    <w:name w:val="WW8Num45z1"/>
    <w:rsid w:val="005340E6"/>
  </w:style>
  <w:style w:type="character" w:customStyle="1" w:styleId="WW8Num45z2">
    <w:name w:val="WW8Num45z2"/>
    <w:rsid w:val="005340E6"/>
  </w:style>
  <w:style w:type="character" w:customStyle="1" w:styleId="WW8Num45z3">
    <w:name w:val="WW8Num45z3"/>
    <w:rsid w:val="005340E6"/>
  </w:style>
  <w:style w:type="character" w:customStyle="1" w:styleId="WW8Num45z4">
    <w:name w:val="WW8Num45z4"/>
    <w:rsid w:val="005340E6"/>
  </w:style>
  <w:style w:type="character" w:customStyle="1" w:styleId="WW8Num45z5">
    <w:name w:val="WW8Num45z5"/>
    <w:rsid w:val="005340E6"/>
  </w:style>
  <w:style w:type="character" w:customStyle="1" w:styleId="WW8Num45z6">
    <w:name w:val="WW8Num45z6"/>
    <w:rsid w:val="005340E6"/>
  </w:style>
  <w:style w:type="character" w:customStyle="1" w:styleId="WW8Num45z7">
    <w:name w:val="WW8Num45z7"/>
    <w:rsid w:val="005340E6"/>
  </w:style>
  <w:style w:type="character" w:customStyle="1" w:styleId="WW8Num45z8">
    <w:name w:val="WW8Num45z8"/>
    <w:rsid w:val="005340E6"/>
  </w:style>
  <w:style w:type="character" w:customStyle="1" w:styleId="WW8Num46z0">
    <w:name w:val="WW8Num46z0"/>
    <w:rsid w:val="005340E6"/>
    <w:rPr>
      <w:rFonts w:ascii="Wingdings" w:hAnsi="Wingdings" w:cs="Wingdings" w:hint="default"/>
      <w:sz w:val="16"/>
      <w:szCs w:val="16"/>
    </w:rPr>
  </w:style>
  <w:style w:type="character" w:customStyle="1" w:styleId="WW8Num47z0">
    <w:name w:val="WW8Num47z0"/>
    <w:rsid w:val="005340E6"/>
    <w:rPr>
      <w:rFonts w:ascii="Calibri" w:hAnsi="Calibri" w:cs="Calibri" w:hint="default"/>
      <w:i/>
      <w:iCs/>
      <w:sz w:val="20"/>
      <w:szCs w:val="20"/>
    </w:rPr>
  </w:style>
  <w:style w:type="character" w:customStyle="1" w:styleId="WW8Num47z1">
    <w:name w:val="WW8Num47z1"/>
    <w:rsid w:val="005340E6"/>
  </w:style>
  <w:style w:type="character" w:customStyle="1" w:styleId="WW8Num47z2">
    <w:name w:val="WW8Num47z2"/>
    <w:rsid w:val="005340E6"/>
  </w:style>
  <w:style w:type="character" w:customStyle="1" w:styleId="WW8Num47z3">
    <w:name w:val="WW8Num47z3"/>
    <w:rsid w:val="005340E6"/>
  </w:style>
  <w:style w:type="character" w:customStyle="1" w:styleId="WW8Num47z4">
    <w:name w:val="WW8Num47z4"/>
    <w:rsid w:val="005340E6"/>
  </w:style>
  <w:style w:type="character" w:customStyle="1" w:styleId="WW8Num47z5">
    <w:name w:val="WW8Num47z5"/>
    <w:rsid w:val="005340E6"/>
  </w:style>
  <w:style w:type="character" w:customStyle="1" w:styleId="WW8Num47z6">
    <w:name w:val="WW8Num47z6"/>
    <w:rsid w:val="005340E6"/>
  </w:style>
  <w:style w:type="character" w:customStyle="1" w:styleId="WW8Num47z7">
    <w:name w:val="WW8Num47z7"/>
    <w:rsid w:val="005340E6"/>
  </w:style>
  <w:style w:type="character" w:customStyle="1" w:styleId="WW8Num47z8">
    <w:name w:val="WW8Num47z8"/>
    <w:rsid w:val="005340E6"/>
  </w:style>
  <w:style w:type="character" w:customStyle="1" w:styleId="WW8Num48z0">
    <w:name w:val="WW8Num48z0"/>
    <w:rsid w:val="005340E6"/>
    <w:rPr>
      <w:rFonts w:ascii="Symbol" w:hAnsi="Symbol" w:cs="Symbol" w:hint="default"/>
      <w:sz w:val="20"/>
      <w:szCs w:val="20"/>
    </w:rPr>
  </w:style>
  <w:style w:type="character" w:customStyle="1" w:styleId="WW8Num48z1">
    <w:name w:val="WW8Num48z1"/>
    <w:rsid w:val="005340E6"/>
  </w:style>
  <w:style w:type="character" w:customStyle="1" w:styleId="WW8Num48z2">
    <w:name w:val="WW8Num48z2"/>
    <w:rsid w:val="005340E6"/>
  </w:style>
  <w:style w:type="character" w:customStyle="1" w:styleId="WW8Num48z3">
    <w:name w:val="WW8Num48z3"/>
    <w:rsid w:val="005340E6"/>
  </w:style>
  <w:style w:type="character" w:customStyle="1" w:styleId="WW8Num48z4">
    <w:name w:val="WW8Num48z4"/>
    <w:rsid w:val="005340E6"/>
  </w:style>
  <w:style w:type="character" w:customStyle="1" w:styleId="WW8Num48z5">
    <w:name w:val="WW8Num48z5"/>
    <w:rsid w:val="005340E6"/>
  </w:style>
  <w:style w:type="character" w:customStyle="1" w:styleId="WW8Num48z6">
    <w:name w:val="WW8Num48z6"/>
    <w:rsid w:val="005340E6"/>
  </w:style>
  <w:style w:type="character" w:customStyle="1" w:styleId="WW8Num48z7">
    <w:name w:val="WW8Num48z7"/>
    <w:rsid w:val="005340E6"/>
  </w:style>
  <w:style w:type="character" w:customStyle="1" w:styleId="WW8Num48z8">
    <w:name w:val="WW8Num48z8"/>
    <w:rsid w:val="005340E6"/>
  </w:style>
  <w:style w:type="character" w:customStyle="1" w:styleId="WW8Num49z0">
    <w:name w:val="WW8Num49z0"/>
    <w:rsid w:val="005340E6"/>
    <w:rPr>
      <w:rFonts w:hint="default"/>
    </w:rPr>
  </w:style>
  <w:style w:type="character" w:customStyle="1" w:styleId="WW8Num49z1">
    <w:name w:val="WW8Num49z1"/>
    <w:rsid w:val="005340E6"/>
  </w:style>
  <w:style w:type="character" w:customStyle="1" w:styleId="WW8Num49z2">
    <w:name w:val="WW8Num49z2"/>
    <w:rsid w:val="005340E6"/>
  </w:style>
  <w:style w:type="character" w:customStyle="1" w:styleId="WW8Num49z3">
    <w:name w:val="WW8Num49z3"/>
    <w:rsid w:val="005340E6"/>
  </w:style>
  <w:style w:type="character" w:customStyle="1" w:styleId="WW8Num49z4">
    <w:name w:val="WW8Num49z4"/>
    <w:rsid w:val="005340E6"/>
  </w:style>
  <w:style w:type="character" w:customStyle="1" w:styleId="WW8Num49z5">
    <w:name w:val="WW8Num49z5"/>
    <w:rsid w:val="005340E6"/>
  </w:style>
  <w:style w:type="character" w:customStyle="1" w:styleId="WW8Num49z6">
    <w:name w:val="WW8Num49z6"/>
    <w:rsid w:val="005340E6"/>
  </w:style>
  <w:style w:type="character" w:customStyle="1" w:styleId="WW8Num49z7">
    <w:name w:val="WW8Num49z7"/>
    <w:rsid w:val="005340E6"/>
  </w:style>
  <w:style w:type="character" w:customStyle="1" w:styleId="WW8Num49z8">
    <w:name w:val="WW8Num49z8"/>
    <w:rsid w:val="005340E6"/>
  </w:style>
  <w:style w:type="character" w:customStyle="1" w:styleId="WW8NumSt5z0">
    <w:name w:val="WW8NumSt5z0"/>
    <w:rsid w:val="005340E6"/>
    <w:rPr>
      <w:rFonts w:ascii="Wingdings" w:hAnsi="Wingdings" w:cs="Wingdings" w:hint="default"/>
      <w:sz w:val="24"/>
      <w:szCs w:val="24"/>
    </w:rPr>
  </w:style>
  <w:style w:type="character" w:customStyle="1" w:styleId="WW8NumSt22z0">
    <w:name w:val="WW8NumSt22z0"/>
    <w:rsid w:val="005340E6"/>
    <w:rPr>
      <w:rFonts w:ascii="Wingdings" w:hAnsi="Wingdings" w:cs="Wingdings" w:hint="default"/>
      <w:sz w:val="24"/>
    </w:rPr>
  </w:style>
  <w:style w:type="character" w:customStyle="1" w:styleId="Domylnaczcionkaakapitu1">
    <w:name w:val="Domyślna czcionka akapitu1"/>
    <w:rsid w:val="005340E6"/>
  </w:style>
  <w:style w:type="character" w:styleId="Numerstrony">
    <w:name w:val="page number"/>
    <w:basedOn w:val="Domylnaczcionkaakapitu1"/>
    <w:rsid w:val="005340E6"/>
  </w:style>
  <w:style w:type="character" w:customStyle="1" w:styleId="TekstprzypisudolnegoZnak">
    <w:name w:val="Tekst przypisu dolnego Znak"/>
    <w:rsid w:val="005340E6"/>
    <w:rPr>
      <w:rFonts w:eastAsia="Calibri"/>
      <w:lang w:val="pl-PL" w:bidi="ar-SA"/>
    </w:rPr>
  </w:style>
  <w:style w:type="character" w:customStyle="1" w:styleId="Znakiprzypiswdolnych">
    <w:name w:val="Znaki przypisów dolnych"/>
    <w:rsid w:val="005340E6"/>
    <w:rPr>
      <w:vertAlign w:val="superscript"/>
    </w:rPr>
  </w:style>
  <w:style w:type="character" w:customStyle="1" w:styleId="TekstpodstawowyZnak">
    <w:name w:val="Tekst podstawowy Znak"/>
    <w:rsid w:val="005340E6"/>
    <w:rPr>
      <w:sz w:val="22"/>
      <w:szCs w:val="22"/>
      <w:lang w:val="en-GB"/>
    </w:rPr>
  </w:style>
  <w:style w:type="character" w:customStyle="1" w:styleId="HeaderChar">
    <w:name w:val="Header Char"/>
    <w:rsid w:val="005340E6"/>
    <w:rPr>
      <w:rFonts w:cs="Times New Roman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EPL lista punktowana z wyrózneniem Znak,1st level - Bullet List Paragraph Znak,Bullet list Znak"/>
    <w:uiPriority w:val="34"/>
    <w:qFormat/>
    <w:rsid w:val="005340E6"/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5340E6"/>
    <w:rPr>
      <w:vertAlign w:val="superscript"/>
    </w:rPr>
  </w:style>
  <w:style w:type="character" w:styleId="Odwoanieprzypisukocowego">
    <w:name w:val="endnote reference"/>
    <w:uiPriority w:val="99"/>
    <w:rsid w:val="005340E6"/>
    <w:rPr>
      <w:vertAlign w:val="superscript"/>
    </w:rPr>
  </w:style>
  <w:style w:type="character" w:customStyle="1" w:styleId="Znakiprzypiswkocowych">
    <w:name w:val="Znaki przypisów końcowych"/>
    <w:rsid w:val="005340E6"/>
  </w:style>
  <w:style w:type="character" w:customStyle="1" w:styleId="ListLabel2">
    <w:name w:val="ListLabel 2"/>
    <w:rsid w:val="005340E6"/>
    <w:rPr>
      <w:rFonts w:cs="Calibri"/>
    </w:rPr>
  </w:style>
  <w:style w:type="character" w:customStyle="1" w:styleId="ListLabel66">
    <w:name w:val="ListLabel 66"/>
    <w:rsid w:val="005340E6"/>
    <w:rPr>
      <w:rFonts w:ascii="Calibri" w:eastAsia="Times New Roman" w:hAnsi="Calibri" w:cs="Calibri"/>
      <w:sz w:val="20"/>
      <w:szCs w:val="20"/>
    </w:rPr>
  </w:style>
  <w:style w:type="character" w:customStyle="1" w:styleId="ListLabel67">
    <w:name w:val="ListLabel 67"/>
    <w:rsid w:val="005340E6"/>
    <w:rPr>
      <w:rFonts w:eastAsia="Times New Roman" w:cs="Calibri"/>
      <w:sz w:val="20"/>
      <w:szCs w:val="20"/>
    </w:rPr>
  </w:style>
  <w:style w:type="character" w:customStyle="1" w:styleId="ListLabel68">
    <w:name w:val="ListLabel 68"/>
    <w:rsid w:val="005340E6"/>
    <w:rPr>
      <w:rFonts w:cs="Calibri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340E6"/>
    <w:pPr>
      <w:keepNext/>
      <w:suppressAutoHyphens/>
      <w:autoSpaceDE w:val="0"/>
      <w:spacing w:before="240" w:after="120"/>
      <w:jc w:val="left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340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E w:val="0"/>
    </w:pPr>
    <w:rPr>
      <w:rFonts w:ascii="Times New Roman" w:eastAsia="Times New Roman" w:hAnsi="Times New Roman" w:cs="Times New Roman"/>
      <w:color w:val="auto"/>
      <w:sz w:val="22"/>
      <w:szCs w:val="22"/>
      <w:lang w:val="en-GB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340E6"/>
    <w:rPr>
      <w:rFonts w:ascii="Times New Roman" w:eastAsia="Times New Roman" w:hAnsi="Times New Roman" w:cs="Times New Roman"/>
      <w:lang w:val="en-GB" w:eastAsia="zh-CN"/>
    </w:rPr>
  </w:style>
  <w:style w:type="paragraph" w:styleId="Lista">
    <w:name w:val="List"/>
    <w:basedOn w:val="Tekstpodstawowy"/>
    <w:rsid w:val="005340E6"/>
    <w:rPr>
      <w:rFonts w:cs="Lucida Sans"/>
    </w:rPr>
  </w:style>
  <w:style w:type="paragraph" w:styleId="Legenda">
    <w:name w:val="caption"/>
    <w:basedOn w:val="Normalny"/>
    <w:qFormat/>
    <w:rsid w:val="005340E6"/>
    <w:pPr>
      <w:suppressLineNumbers/>
      <w:suppressAutoHyphens/>
      <w:autoSpaceDE w:val="0"/>
      <w:spacing w:before="120" w:after="120"/>
      <w:jc w:val="left"/>
    </w:pPr>
    <w:rPr>
      <w:rFonts w:ascii="Times New Roman" w:eastAsia="Times New Roman" w:hAnsi="Times New Roman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5340E6"/>
    <w:pPr>
      <w:suppressLineNumbers/>
      <w:suppressAutoHyphens/>
      <w:autoSpaceDE w:val="0"/>
      <w:jc w:val="left"/>
    </w:pPr>
    <w:rPr>
      <w:rFonts w:ascii="Times New Roman" w:eastAsia="Times New Roman" w:hAnsi="Times New Roman" w:cs="Lucida Sans"/>
      <w:color w:val="auto"/>
      <w:sz w:val="24"/>
      <w:szCs w:val="24"/>
      <w:lang w:eastAsia="zh-CN"/>
    </w:rPr>
  </w:style>
  <w:style w:type="paragraph" w:customStyle="1" w:styleId="Pisma">
    <w:name w:val="Pisma"/>
    <w:basedOn w:val="Normalny"/>
    <w:rsid w:val="005340E6"/>
    <w:pPr>
      <w:suppressAutoHyphens/>
      <w:autoSpaceDE w:val="0"/>
    </w:pPr>
    <w:rPr>
      <w:rFonts w:ascii="Times New Roman" w:eastAsia="Times New Roman" w:hAnsi="Times New Roman" w:cs="Times New Roman"/>
      <w:color w:val="auto"/>
      <w:sz w:val="22"/>
      <w:szCs w:val="22"/>
      <w:lang w:val="en-GB" w:eastAsia="zh-CN"/>
    </w:rPr>
  </w:style>
  <w:style w:type="paragraph" w:customStyle="1" w:styleId="Tekstpodstawowy21">
    <w:name w:val="Tekst podstawowy 21"/>
    <w:basedOn w:val="Normalny"/>
    <w:rsid w:val="005340E6"/>
    <w:pPr>
      <w:tabs>
        <w:tab w:val="left" w:pos="2136"/>
      </w:tabs>
      <w:suppressAutoHyphens/>
      <w:autoSpaceDE w:val="0"/>
      <w:spacing w:line="480" w:lineRule="auto"/>
      <w:jc w:val="left"/>
    </w:pPr>
    <w:rPr>
      <w:rFonts w:ascii="Arial" w:eastAsia="Times New Roman" w:hAnsi="Arial" w:cs="Arial"/>
      <w:i/>
      <w:iCs/>
      <w:color w:val="auto"/>
      <w:sz w:val="20"/>
      <w:szCs w:val="20"/>
      <w:lang w:eastAsia="zh-CN"/>
    </w:rPr>
  </w:style>
  <w:style w:type="paragraph" w:styleId="Spistreci2">
    <w:name w:val="toc 2"/>
    <w:basedOn w:val="Normalny"/>
    <w:next w:val="Normalny"/>
    <w:rsid w:val="005340E6"/>
    <w:pPr>
      <w:suppressAutoHyphens/>
      <w:autoSpaceDE w:val="0"/>
      <w:ind w:left="24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pistreci3">
    <w:name w:val="toc 3"/>
    <w:basedOn w:val="Normalny"/>
    <w:next w:val="Normalny"/>
    <w:rsid w:val="005340E6"/>
    <w:pPr>
      <w:suppressAutoHyphens/>
      <w:autoSpaceDE w:val="0"/>
      <w:ind w:left="48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tabela">
    <w:name w:val="tabela"/>
    <w:basedOn w:val="Normalny"/>
    <w:rsid w:val="005340E6"/>
    <w:pPr>
      <w:suppressAutoHyphens/>
      <w:autoSpaceDE w:val="0"/>
      <w:spacing w:before="40" w:after="40"/>
      <w:jc w:val="left"/>
    </w:pPr>
    <w:rPr>
      <w:rFonts w:ascii="Tahoma" w:eastAsia="Times New Roman" w:hAnsi="Tahoma" w:cs="Tahoma"/>
      <w:color w:val="auto"/>
      <w:lang w:eastAsia="zh-CN"/>
    </w:rPr>
  </w:style>
  <w:style w:type="paragraph" w:customStyle="1" w:styleId="Legenda1">
    <w:name w:val="Legenda1"/>
    <w:basedOn w:val="Normalny"/>
    <w:next w:val="Normalny"/>
    <w:rsid w:val="005340E6"/>
    <w:pPr>
      <w:suppressAutoHyphens/>
    </w:pPr>
    <w:rPr>
      <w:rFonts w:ascii="Arial" w:eastAsia="Times New Roman" w:hAnsi="Arial" w:cs="Arial"/>
      <w:i/>
      <w:iCs/>
      <w:color w:val="auto"/>
      <w:lang w:val="en-GB" w:eastAsia="zh-CN"/>
    </w:rPr>
  </w:style>
  <w:style w:type="paragraph" w:styleId="NormalnyWeb">
    <w:name w:val="Normal (Web)"/>
    <w:basedOn w:val="Normalny"/>
    <w:uiPriority w:val="99"/>
    <w:rsid w:val="005340E6"/>
    <w:pPr>
      <w:suppressAutoHyphens/>
      <w:spacing w:before="100" w:after="10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OP-tekst">
    <w:name w:val="SOP-tekst"/>
    <w:basedOn w:val="Normalny"/>
    <w:rsid w:val="005340E6"/>
    <w:pPr>
      <w:widowControl w:val="0"/>
      <w:suppressAutoHyphens/>
      <w:spacing w:before="240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paragraph" w:customStyle="1" w:styleId="Document1">
    <w:name w:val="Document[1]"/>
    <w:rsid w:val="005340E6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CG Times"/>
      <w:sz w:val="24"/>
      <w:szCs w:val="24"/>
      <w:lang w:val="en-US" w:eastAsia="zh-CN"/>
    </w:rPr>
  </w:style>
  <w:style w:type="paragraph" w:customStyle="1" w:styleId="Tekstpodstawowy31">
    <w:name w:val="Tekst podstawowy 31"/>
    <w:basedOn w:val="Normalny"/>
    <w:rsid w:val="005340E6"/>
    <w:pPr>
      <w:tabs>
        <w:tab w:val="left" w:pos="2136"/>
      </w:tabs>
      <w:suppressAutoHyphens/>
      <w:autoSpaceDE w:val="0"/>
      <w:spacing w:line="480" w:lineRule="auto"/>
    </w:pPr>
    <w:rPr>
      <w:rFonts w:ascii="Arial" w:eastAsia="Times New Roman" w:hAnsi="Arial" w:cs="Arial"/>
      <w:i/>
      <w:iCs/>
      <w:color w:val="auto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5340E6"/>
    <w:pPr>
      <w:suppressLineNumbers/>
      <w:suppressAutoHyphens/>
      <w:jc w:val="left"/>
    </w:pPr>
    <w:rPr>
      <w:rFonts w:ascii="Arial" w:eastAsia="Times New Roman" w:hAnsi="Arial" w:cs="Arial"/>
      <w:color w:val="auto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5340E6"/>
    <w:pPr>
      <w:suppressAutoHyphens/>
      <w:ind w:left="-709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zh-CN"/>
    </w:rPr>
  </w:style>
  <w:style w:type="paragraph" w:customStyle="1" w:styleId="Opis1">
    <w:name w:val="Opis1"/>
    <w:basedOn w:val="Normalny"/>
    <w:rsid w:val="005340E6"/>
    <w:pPr>
      <w:suppressAutoHyphens/>
      <w:spacing w:before="60"/>
      <w:ind w:left="284" w:hanging="284"/>
      <w:jc w:val="left"/>
    </w:pPr>
    <w:rPr>
      <w:rFonts w:ascii="Arial" w:eastAsia="Times New Roman" w:hAnsi="Arial" w:cs="Arial"/>
      <w:b/>
      <w:bCs/>
      <w:color w:val="auto"/>
      <w:sz w:val="20"/>
      <w:szCs w:val="20"/>
      <w:lang w:val="en-GB" w:eastAsia="zh-CN"/>
    </w:rPr>
  </w:style>
  <w:style w:type="paragraph" w:styleId="Akapitzlist">
    <w:name w:val="List Paragraph"/>
    <w:aliases w:val="Numerowanie,A_wyliczenie,K-P_odwolanie,Akapit z listą5,maz_wyliczenie,opis dzialania,EPL lista punktowana z wyrózneniem,1st level - Bullet List Paragraph,Lettre d'introduction,Normal bullet 2,Bullet list,Listenabsatz"/>
    <w:basedOn w:val="Normalny"/>
    <w:uiPriority w:val="34"/>
    <w:qFormat/>
    <w:rsid w:val="005340E6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  <w:lang w:val="x-none" w:eastAsia="zh-CN"/>
    </w:rPr>
  </w:style>
  <w:style w:type="paragraph" w:styleId="Tekstprzypisudolnego">
    <w:name w:val="footnote text"/>
    <w:basedOn w:val="Normalny"/>
    <w:link w:val="TekstprzypisudolnegoZnak1"/>
    <w:rsid w:val="005340E6"/>
    <w:pPr>
      <w:suppressAutoHyphens/>
      <w:jc w:val="lef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340E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340E6"/>
    <w:pPr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340E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340E6"/>
    <w:pPr>
      <w:suppressAutoHyphens/>
      <w:autoSpaceDE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5340E6"/>
    <w:pPr>
      <w:suppressAutoHyphens/>
      <w:autoSpaceDE w:val="0"/>
      <w:spacing w:before="100" w:after="10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340E6"/>
    <w:pPr>
      <w:suppressAutoHyphens/>
      <w:autoSpaceDE w:val="0"/>
      <w:spacing w:after="160" w:line="259" w:lineRule="auto"/>
      <w:ind w:left="720"/>
      <w:contextualSpacing/>
      <w:jc w:val="left"/>
    </w:pPr>
    <w:rPr>
      <w:rFonts w:ascii="Calibri" w:eastAsia="Calibri" w:hAnsi="Calibri" w:cs="font481"/>
      <w:color w:val="auto"/>
      <w:sz w:val="24"/>
      <w:szCs w:val="24"/>
      <w:lang w:eastAsia="zh-CN"/>
    </w:rPr>
  </w:style>
  <w:style w:type="paragraph" w:customStyle="1" w:styleId="Standard">
    <w:name w:val="Standard"/>
    <w:rsid w:val="005340E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5340E6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rsid w:val="005340E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52"/>
    <w:pPr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52"/>
    <w:rPr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13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3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A860-9667-4338-962F-0A53F99B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Rapacz</dc:creator>
  <cp:keywords/>
  <dc:description/>
  <cp:lastModifiedBy>Ilona Luszczynska</cp:lastModifiedBy>
  <cp:revision>3</cp:revision>
  <cp:lastPrinted>2016-06-29T13:17:00Z</cp:lastPrinted>
  <dcterms:created xsi:type="dcterms:W3CDTF">2023-11-14T12:22:00Z</dcterms:created>
  <dcterms:modified xsi:type="dcterms:W3CDTF">2023-11-17T13:20:00Z</dcterms:modified>
</cp:coreProperties>
</file>